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A" w:rsidRDefault="008F436A" w:rsidP="003A3019">
      <w:pPr>
        <w:ind w:firstLine="0"/>
        <w:jc w:val="left"/>
        <w:rPr>
          <w:rFonts w:ascii="Arial" w:hAnsi="Arial" w:cs="Arial"/>
        </w:rPr>
      </w:pPr>
    </w:p>
    <w:tbl>
      <w:tblPr>
        <w:tblW w:w="9296" w:type="dxa"/>
        <w:jc w:val="center"/>
        <w:tblLook w:val="01E0"/>
      </w:tblPr>
      <w:tblGrid>
        <w:gridCol w:w="5309"/>
        <w:gridCol w:w="3987"/>
      </w:tblGrid>
      <w:tr w:rsidR="00771E3C" w:rsidTr="002E6E44">
        <w:trPr>
          <w:jc w:val="center"/>
        </w:trPr>
        <w:tc>
          <w:tcPr>
            <w:tcW w:w="5309" w:type="dxa"/>
            <w:shd w:val="clear" w:color="auto" w:fill="auto"/>
          </w:tcPr>
          <w:p w:rsidR="008F436A" w:rsidRPr="002E6E44" w:rsidRDefault="001E5F30" w:rsidP="002E6E44">
            <w:pPr>
              <w:ind w:right="-108" w:firstLine="0"/>
              <w:rPr>
                <w:rFonts w:ascii="Arial" w:hAnsi="Arial" w:cs="Arial"/>
                <w:b/>
              </w:rPr>
            </w:pPr>
            <w:r w:rsidRPr="00E83D31">
              <w:rPr>
                <w:rFonts w:ascii="Arial" w:hAnsi="Arial" w:cs="Arial"/>
                <w:b/>
                <w:u w:val="single"/>
              </w:rPr>
              <w:t>ΑΔΙΑΒΑΘΜΗΤΟ</w:t>
            </w:r>
          </w:p>
        </w:tc>
        <w:tc>
          <w:tcPr>
            <w:tcW w:w="3987" w:type="dxa"/>
          </w:tcPr>
          <w:p w:rsidR="008F436A" w:rsidRPr="00EC6115" w:rsidRDefault="008F436A" w:rsidP="00172128">
            <w:pPr>
              <w:ind w:left="-108" w:firstLine="108"/>
              <w:rPr>
                <w:rFonts w:ascii="Arial" w:hAnsi="Arial" w:cs="Arial"/>
              </w:rPr>
            </w:pPr>
          </w:p>
        </w:tc>
      </w:tr>
      <w:tr w:rsidR="00771E3C" w:rsidTr="002E6E44">
        <w:trPr>
          <w:jc w:val="center"/>
        </w:trPr>
        <w:tc>
          <w:tcPr>
            <w:tcW w:w="5309" w:type="dxa"/>
            <w:shd w:val="clear" w:color="auto" w:fill="auto"/>
          </w:tcPr>
          <w:p w:rsidR="002E6E44" w:rsidRPr="00E83D31" w:rsidRDefault="002E6E44" w:rsidP="00172128">
            <w:pPr>
              <w:ind w:right="-108" w:firstLine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87" w:type="dxa"/>
          </w:tcPr>
          <w:p w:rsidR="002E6E44" w:rsidRDefault="001E5F30" w:rsidP="002E6E44">
            <w:pPr>
              <w:pStyle w:val="normal"/>
              <w:widowControl w:val="0"/>
              <w:tabs>
                <w:tab w:val="left" w:pos="864"/>
                <w:tab w:val="left" w:pos="1152"/>
                <w:tab w:val="left" w:pos="1296"/>
                <w:tab w:val="left" w:pos="1440"/>
                <w:tab w:val="left" w:pos="1728"/>
                <w:tab w:val="left" w:pos="4752"/>
                <w:tab w:val="left" w:pos="4896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ΚΡΑΤΙΚΟ ΕΡΓΟΣΤΑΣΙΟ ΑΦΩΝ</w:t>
            </w:r>
          </w:p>
          <w:p w:rsidR="002E6E44" w:rsidRDefault="001E5F30" w:rsidP="002E6E44">
            <w:pPr>
              <w:pStyle w:val="normal"/>
              <w:widowControl w:val="0"/>
              <w:tabs>
                <w:tab w:val="left" w:pos="864"/>
                <w:tab w:val="left" w:pos="1152"/>
                <w:tab w:val="left" w:pos="1296"/>
                <w:tab w:val="left" w:pos="1440"/>
                <w:tab w:val="left" w:pos="1728"/>
                <w:tab w:val="left" w:pos="4752"/>
                <w:tab w:val="left" w:pos="4896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ΤΜΗΜΑ ΟΙΚΟΝΟΜΙΚΟΥ</w:t>
            </w:r>
          </w:p>
          <w:p w:rsidR="002E6E44" w:rsidRDefault="001E5F30" w:rsidP="002E6E44">
            <w:pPr>
              <w:pStyle w:val="normal"/>
              <w:widowControl w:val="0"/>
              <w:tabs>
                <w:tab w:val="left" w:pos="864"/>
                <w:tab w:val="left" w:pos="1152"/>
                <w:tab w:val="left" w:pos="1296"/>
                <w:tab w:val="left" w:pos="1440"/>
                <w:tab w:val="left" w:pos="1728"/>
                <w:tab w:val="left" w:pos="4752"/>
                <w:tab w:val="left" w:pos="4896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ΓΡΑΦΕΙΟ ΠΡΟΫΠΟΛΟΓΙΣΜΟΥ</w:t>
            </w:r>
          </w:p>
          <w:p w:rsidR="002E6E44" w:rsidRPr="002E6E44" w:rsidRDefault="001E5F30" w:rsidP="002E6E44">
            <w:pPr>
              <w:pStyle w:val="normal"/>
              <w:widowControl w:val="0"/>
              <w:tabs>
                <w:tab w:val="left" w:pos="864"/>
                <w:tab w:val="left" w:pos="1152"/>
                <w:tab w:val="left" w:pos="1296"/>
                <w:tab w:val="left" w:pos="1440"/>
                <w:tab w:val="left" w:pos="1728"/>
                <w:tab w:val="left" w:pos="4752"/>
                <w:tab w:val="left" w:pos="4896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5F30">
              <w:rPr>
                <w:rFonts w:ascii="Arial" w:eastAsia="Arial" w:hAnsi="Arial" w:cs="Arial"/>
                <w:sz w:val="24"/>
                <w:szCs w:val="24"/>
              </w:rPr>
              <w:t>27 Αυγ</w:t>
            </w:r>
            <w:r w:rsidRPr="002E6E44">
              <w:rPr>
                <w:rFonts w:ascii="Arial" w:eastAsia="Arial" w:hAnsi="Arial" w:cs="Arial"/>
                <w:sz w:val="24"/>
                <w:szCs w:val="24"/>
              </w:rPr>
              <w:t xml:space="preserve"> 20</w:t>
            </w:r>
          </w:p>
        </w:tc>
      </w:tr>
    </w:tbl>
    <w:p w:rsidR="008A6025" w:rsidRDefault="001E5F30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</w:t>
      </w:r>
      <w:r w:rsidR="008F436A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0054D5" w:rsidRPr="001E5F30" w:rsidRDefault="001E5F30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ΜΕ </w:t>
      </w:r>
      <w:r w:rsidRPr="00E83D31">
        <w:rPr>
          <w:rFonts w:ascii="Arial" w:hAnsi="Arial" w:cs="Arial"/>
          <w:u w:val="single"/>
        </w:rPr>
        <w:t>Φ.831</w:t>
      </w:r>
      <w:r>
        <w:rPr>
          <w:rFonts w:ascii="Arial" w:hAnsi="Arial" w:cs="Arial"/>
          <w:u w:val="single"/>
        </w:rPr>
        <w:t>/</w:t>
      </w:r>
      <w:r w:rsidRPr="001E5F30">
        <w:rPr>
          <w:rFonts w:ascii="Arial" w:hAnsi="Arial" w:cs="Arial"/>
          <w:u w:val="single"/>
        </w:rPr>
        <w:t>10576</w:t>
      </w:r>
      <w:r w:rsidRPr="00E83D31">
        <w:rPr>
          <w:rFonts w:ascii="Arial" w:hAnsi="Arial" w:cs="Arial"/>
          <w:u w:val="single"/>
        </w:rPr>
        <w:t>/Σ</w:t>
      </w:r>
      <w:r w:rsidRPr="001E5F30">
        <w:rPr>
          <w:rFonts w:ascii="Arial" w:hAnsi="Arial" w:cs="Arial"/>
          <w:u w:val="single"/>
        </w:rPr>
        <w:t>.2283</w:t>
      </w: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Default="001E5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F30BA8" w:rsidRDefault="00F30BA8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380F5A" w:rsidRDefault="001E5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380F5A" w:rsidRDefault="001E5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8F436A">
        <w:rPr>
          <w:rFonts w:ascii="Arial" w:hAnsi="Arial" w:cs="Arial"/>
        </w:rPr>
        <w:t>………………………………………. Δ.Ο.Υ.:…………………………………..</w:t>
      </w:r>
    </w:p>
    <w:p w:rsidR="008F436A" w:rsidRDefault="008F436A" w:rsidP="00380F5A">
      <w:pPr>
        <w:ind w:firstLine="0"/>
        <w:rPr>
          <w:rFonts w:ascii="Arial" w:hAnsi="Arial" w:cs="Arial"/>
        </w:rPr>
      </w:pPr>
    </w:p>
    <w:p w:rsidR="00380F5A" w:rsidRDefault="001E5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1E5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10647" w:type="dxa"/>
        <w:jc w:val="center"/>
        <w:tblInd w:w="-3032" w:type="dxa"/>
        <w:tblLayout w:type="fixed"/>
        <w:tblLook w:val="04A0"/>
      </w:tblPr>
      <w:tblGrid>
        <w:gridCol w:w="554"/>
        <w:gridCol w:w="13"/>
        <w:gridCol w:w="1973"/>
        <w:gridCol w:w="1701"/>
        <w:gridCol w:w="1934"/>
        <w:gridCol w:w="1020"/>
        <w:gridCol w:w="606"/>
        <w:gridCol w:w="882"/>
        <w:gridCol w:w="985"/>
        <w:gridCol w:w="979"/>
      </w:tblGrid>
      <w:tr w:rsidR="00771E3C" w:rsidTr="009B546C">
        <w:trPr>
          <w:trHeight w:val="9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NSN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P/N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93626" w:rsidRPr="00B93626" w:rsidRDefault="001E5F30" w:rsidP="00B9362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MFC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</w:t>
            </w:r>
            <w:r w:rsidR="002750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ΤΗΤΑ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ΑΝΑ ΜΜ 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ΧΩΡΙΣ ΦΠΑ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3626" w:rsidRPr="00B30944" w:rsidRDefault="001E5F30" w:rsidP="00C36E7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ΣΥΝΟΛ.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(€) ΧΩΡΙΣ ΦΠΑ</w:t>
            </w:r>
          </w:p>
        </w:tc>
      </w:tr>
      <w:tr w:rsidR="00771E3C" w:rsidTr="001E5F30">
        <w:trPr>
          <w:trHeight w:val="23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3626" w:rsidRPr="00172128" w:rsidRDefault="00B93626" w:rsidP="006E0FA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3626" w:rsidRDefault="001E5F30" w:rsidP="006E0FA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3626" w:rsidRPr="007358C7" w:rsidRDefault="001E5F30" w:rsidP="006E0FA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3626" w:rsidRPr="00172128" w:rsidRDefault="001E5F30" w:rsidP="00586D6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3626" w:rsidRPr="007358C7" w:rsidRDefault="001E5F30" w:rsidP="00586D6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3626" w:rsidRPr="007358C7" w:rsidRDefault="001E5F30" w:rsidP="00586D6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(5)=(3)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4720001634634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70-010H000V174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HOSE</w:t>
            </w: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ASSEMBLY</w:t>
            </w: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NONMETALLI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4820002410634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209-062-607-001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CHECK VALVE,FUEL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7358C7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5310006882069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52Z1835-048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NUT, SELF-LOCKING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7358C7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4730004892500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MS21926-16D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ELBOW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5306005848321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NAS464P6A25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1615-00-690-7294GA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FC3662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ADAPTER ASSY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78567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1660013051592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212-073-413-101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DUCT ASSY LH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1560016284589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212-073-414-101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DUCT ASSY LH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1560AA2042302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212-073-414-102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DUCT ASSY RH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5331002651074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MS29513-124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O-RING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4720004070578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70-010K000C252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HOSE ASSY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5360004065667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41000633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81873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5306013627859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NAS464P8-27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1560009945953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204-032-815-010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FAIRING ASSY RH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1560009945954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204-032-815-009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FAIRING ASSY LH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677C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5325010296291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80-013-P301-9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PLUG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29372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677C64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4730002027990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MS21942-4L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5306014075950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NAS6605-52D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1615009980448GA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204040815-1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 ASSEMBLY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5306001510321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AN174-33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E45-AN3H5A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AN3H5A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GA019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5306001513015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AN3-3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88044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5365009677667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205-030-439-5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SHIM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1560009677646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205-031-436-3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PLATE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5315007810262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NAS1353DC7C05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PIN, QUICK REL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5305000685287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MS24693C49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2C26AE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6150001683919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120-055-2-3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BUS, CODUCTOR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4820004380633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204-070-483-003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VALVE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5305009259679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MS27039C1-08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5305008427492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MS27039C1-06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5305009467877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MS27039C1-10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5305009448272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MS27039C0806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5305009980654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MS27039C1-12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5305001450705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MS27039C1-05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5305008991964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MS27039C1-07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HD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5330002909884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AN123027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GASKET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88044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4730009903313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MS20756D10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FLANGE, PIPE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5310001312667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206-010-324-1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WASHER, SPRING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5310016627855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NAS9926-5L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NUT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5330014774225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140-038-1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GASKET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5310009817031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A14985P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WASHER, KEY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00736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5306006382223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AN42B-11A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BOLT, EYE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B96-B19056        2910008039525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B19056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3110002710011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DSRP4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BEARING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21335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5930001794546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204-040-376-3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SWITCH,PRESSURE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5331001809566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MS9386-014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5331014141344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MS9385-09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5330005591939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MS9058-06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5330010476311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209-063-010-001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GASKET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5330014318197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60-015-1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GASKET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5331014638610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AS3209-011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1E0F1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5330219117921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3115931-01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GASKET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00198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677C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5331001032001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AS3208-20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00198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677C64">
        <w:trPr>
          <w:trHeight w:val="4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5930010278189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PM21230-2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SWITCH TRIGGER (SWITCH E)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5305010138938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PM-21644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5310006851618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21251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WASHER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1680010438759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PM21223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SWITCH TRIGGER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1680011356973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PM22870-1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5310010592939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PM21222-1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NUT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5342010273523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PM21264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INSERT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5342010273523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PM21264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INSERT,SCREW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81579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5935011680799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M83723-15S16R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CLAMP,CABLE,ELECTRICAL 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5975007275153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MS3367-4-9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STRAP,TIEDOWN,ELECTRICAL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5975010505225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TYZ-25N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STRAP,TIEDOWN,ELECTRICAL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56501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HD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5970002400617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SCOTCH 23 3/4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TAPE,INSULATION,ELECTRIC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75037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5310008420089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3005305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WASHER,KEY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5330010549257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3011157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FUEL NOZZLE SHEATH GASKET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00198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5305010785981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20-058-4S15D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SCREW,CLOSE TOLERANCE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1660009181522GA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205-072-402-001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DIFFUSER,AIR,AIRCRAFT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1560013047284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212-070-418-045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DUCT ASSY LH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4720013032234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NAS1375A14CA014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HOSE AIR DUCT LH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1560016711597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212-070-428-001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DUCT ASSEMBLY AIR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1660218645755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212-070-465-001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(NOZZLE)DIFFUSER AIR AIRCR HEAT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1560004390209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212-070-427-001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DUCT ASSEMBLY AIR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5999001468592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M39029-4-110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CONTACT, ELECTRICAL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5999011343598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M39029/31-240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CONTACT, ELECTRICAL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5340005585192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MS21919H2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CLAMP, LOOP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5340011370913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MS21919WDG1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CLAMP, LOOP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K14-20507513513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205-075-135-013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TUBE ASSY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4710016702198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212-075-198-009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TUBE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5935010769450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MS3126E10-6P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CONNECTOR,PLUG,ELECTRICA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5935008807894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MS3120E14-19S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CONNECTOR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96906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5999001468592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M39029-4-110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677C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5999000786804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M39029/32-259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677C64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85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3110010304306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204-040-623-111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HANGER BEARING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3020004395590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204-040-603-11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INNER COUPLING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9B546C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E5F3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5306013520236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C36E7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412-030-224-101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BOLT ASSY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26" w:rsidRPr="00416AA4" w:rsidRDefault="001E5F30" w:rsidP="009427DA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97499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1E5F30" w:rsidP="0017212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7358C7" w:rsidRDefault="00B93626" w:rsidP="0017212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3C" w:rsidTr="001E5F3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6" w:rsidRPr="007358C7" w:rsidRDefault="00B93626" w:rsidP="0017212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26" w:rsidRPr="00B30944" w:rsidRDefault="001E5F30" w:rsidP="0017212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 ΠΡΟΫΠΟΛΟΓΙΣΘΕΙΣΑΣ ΑΞΙΑΣ</w:t>
            </w:r>
            <w:r w:rsidRPr="00B309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ΣΕ ΕΥΡΩ (€) ΟΛΟΓΡΑΦΩΣ: ………………………………………………………………………………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626" w:rsidRPr="007358C7" w:rsidRDefault="001E5F30" w:rsidP="0017212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.....,…€</w:t>
            </w:r>
          </w:p>
        </w:tc>
      </w:tr>
    </w:tbl>
    <w:p w:rsidR="00172128" w:rsidRDefault="00172128" w:rsidP="00172128">
      <w:pPr>
        <w:ind w:firstLine="0"/>
        <w:jc w:val="center"/>
        <w:rPr>
          <w:rFonts w:ascii="Arial" w:eastAsia="SimSun" w:hAnsi="Arial" w:cs="Arial"/>
          <w:lang w:eastAsia="en-US"/>
        </w:rPr>
      </w:pPr>
    </w:p>
    <w:p w:rsidR="00172128" w:rsidRDefault="00172128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1E5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486660">
        <w:rPr>
          <w:rFonts w:ascii="Arial" w:eastAsia="SimSun" w:hAnsi="Arial" w:cs="Arial"/>
          <w:lang w:eastAsia="en-US"/>
        </w:rPr>
        <w:t>…………</w:t>
      </w:r>
      <w:r w:rsidR="00C36E7F">
        <w:rPr>
          <w:rFonts w:ascii="Arial" w:eastAsia="SimSun" w:hAnsi="Arial" w:cs="Arial"/>
          <w:lang w:eastAsia="en-US"/>
        </w:rPr>
        <w:t>……………………</w:t>
      </w:r>
      <w:r w:rsidR="00486660">
        <w:rPr>
          <w:rFonts w:ascii="Arial" w:eastAsia="SimSun" w:hAnsi="Arial" w:cs="Arial"/>
          <w:lang w:eastAsia="en-US"/>
        </w:rPr>
        <w:t xml:space="preserve"> </w:t>
      </w:r>
      <w:r w:rsidR="00486660" w:rsidRPr="00721EF6">
        <w:rPr>
          <w:rFonts w:ascii="Arial" w:eastAsia="SimSun" w:hAnsi="Arial" w:cs="Arial"/>
          <w:lang w:eastAsia="en-US"/>
        </w:rPr>
        <w:t>(…………..</w:t>
      </w:r>
      <w:r w:rsidR="008D68E3" w:rsidRPr="00721EF6">
        <w:rPr>
          <w:rFonts w:ascii="Arial" w:eastAsia="SimSun" w:hAnsi="Arial" w:cs="Arial"/>
          <w:lang w:eastAsia="en-US"/>
        </w:rPr>
        <w:t xml:space="preserve">) </w:t>
      </w:r>
      <w:r w:rsidR="00586D6B" w:rsidRPr="00721EF6">
        <w:rPr>
          <w:rFonts w:ascii="Arial" w:eastAsia="SimSun" w:hAnsi="Arial" w:cs="Arial"/>
          <w:lang w:eastAsia="en-US"/>
        </w:rPr>
        <w:t>ημέρες</w:t>
      </w:r>
      <w:r w:rsidR="00810BB1" w:rsidRPr="00721EF6">
        <w:rPr>
          <w:rFonts w:ascii="Arial" w:eastAsia="SimSun" w:hAnsi="Arial" w:cs="Arial"/>
          <w:lang w:eastAsia="en-US"/>
        </w:rPr>
        <w:t xml:space="preserve"> </w:t>
      </w:r>
      <w:r w:rsidR="0031583F" w:rsidRPr="00721EF6">
        <w:rPr>
          <w:rFonts w:ascii="Arial" w:hAnsi="Arial" w:cs="Arial"/>
          <w:bCs/>
          <w:shd w:val="clear" w:color="auto" w:fill="FFFFFF"/>
        </w:rPr>
        <w:t>από</w:t>
      </w:r>
      <w:r w:rsidR="0031583F" w:rsidRPr="0018689A">
        <w:rPr>
          <w:rFonts w:ascii="Arial" w:hAnsi="Arial" w:cs="Arial"/>
          <w:bCs/>
          <w:shd w:val="clear" w:color="auto" w:fill="FFFFFF"/>
        </w:rPr>
        <w:t xml:space="preserve"> την επομένη της ημερομηνίας διενέργειας του </w:t>
      </w:r>
      <w:r w:rsidR="0031583F">
        <w:rPr>
          <w:rFonts w:ascii="Arial" w:hAnsi="Arial" w:cs="Arial"/>
          <w:bCs/>
          <w:shd w:val="clear" w:color="auto" w:fill="FFFFFF"/>
        </w:rPr>
        <w:t xml:space="preserve">συνοπτικού </w:t>
      </w:r>
      <w:r w:rsidR="0031583F" w:rsidRPr="0018689A">
        <w:rPr>
          <w:rFonts w:ascii="Arial" w:hAnsi="Arial" w:cs="Arial"/>
          <w:bCs/>
          <w:shd w:val="clear" w:color="auto" w:fill="FFFFFF"/>
        </w:rPr>
        <w:t>διαγωνισμού</w:t>
      </w:r>
      <w:r w:rsidR="0031583F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31583F">
        <w:rPr>
          <w:rFonts w:ascii="Arial" w:hAnsi="Arial" w:cs="Arial"/>
          <w:bCs/>
          <w:shd w:val="clear" w:color="auto" w:fill="FFFFFF"/>
        </w:rPr>
        <w:t>υπ΄αριθμ</w:t>
      </w:r>
      <w:proofErr w:type="spellEnd"/>
      <w:r w:rsidR="0031583F">
        <w:rPr>
          <w:rFonts w:ascii="Arial" w:hAnsi="Arial" w:cs="Arial"/>
          <w:bCs/>
          <w:shd w:val="clear" w:color="auto" w:fill="FFFFFF"/>
        </w:rPr>
        <w:t>. Δ.01/2020/ΚΕΑ.</w:t>
      </w: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6E0FA0" w:rsidRDefault="006E0FA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6E0FA0" w:rsidRDefault="006E0FA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6E0FA0" w:rsidRPr="004A12B7" w:rsidRDefault="006E0FA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1E5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Pr="00C36E7F" w:rsidRDefault="001E5F30" w:rsidP="00C36E7F">
      <w:pPr>
        <w:spacing w:after="120" w:line="264" w:lineRule="auto"/>
        <w:ind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586D6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Pr="007D5087">
        <w:rPr>
          <w:rFonts w:ascii="Arial" w:hAnsi="Arial" w:cs="Arial"/>
          <w:sz w:val="20"/>
          <w:szCs w:val="20"/>
        </w:rPr>
        <w:t xml:space="preserve">Αναγράφονται όλα </w:t>
      </w:r>
      <w:r w:rsidR="007C1105" w:rsidRPr="007D5087">
        <w:rPr>
          <w:rFonts w:ascii="Arial" w:hAnsi="Arial" w:cs="Arial"/>
          <w:sz w:val="20"/>
          <w:szCs w:val="20"/>
        </w:rPr>
        <w:t xml:space="preserve">τα προσφερόμενα είδη </w:t>
      </w:r>
      <w:r w:rsidR="00586D6B" w:rsidRPr="007D5087">
        <w:rPr>
          <w:rFonts w:ascii="Arial" w:hAnsi="Arial" w:cs="Arial"/>
          <w:sz w:val="20"/>
          <w:szCs w:val="20"/>
        </w:rPr>
        <w:t>για τα</w:t>
      </w:r>
      <w:r w:rsidRPr="007D5087">
        <w:rPr>
          <w:rFonts w:ascii="Arial" w:hAnsi="Arial" w:cs="Arial"/>
          <w:sz w:val="20"/>
          <w:szCs w:val="20"/>
        </w:rPr>
        <w:t xml:space="preserve"> οποία κατατίθεται η προσφορά</w:t>
      </w:r>
      <w:r w:rsidR="00B24C77" w:rsidRPr="007D508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7D5087">
        <w:rPr>
          <w:rFonts w:ascii="Arial" w:hAnsi="Arial" w:cs="Arial"/>
          <w:sz w:val="20"/>
          <w:szCs w:val="20"/>
        </w:rPr>
        <w:t>.</w:t>
      </w:r>
      <w:r w:rsidR="00C36E7F" w:rsidRPr="007D5087">
        <w:rPr>
          <w:rFonts w:ascii="Arial" w:hAnsi="Arial" w:cs="Arial"/>
          <w:sz w:val="20"/>
          <w:szCs w:val="20"/>
        </w:rPr>
        <w:t xml:space="preserve"> Επισημαίνεται ότι, δύναται να τροποποιηθούν τα αναγραφόμενα στοιχεία </w:t>
      </w:r>
      <w:r w:rsidR="00C36E7F" w:rsidRPr="007D5087">
        <w:rPr>
          <w:rFonts w:ascii="Arial" w:hAnsi="Arial" w:cs="Arial"/>
          <w:sz w:val="20"/>
          <w:szCs w:val="20"/>
          <w:lang w:val="en-US"/>
        </w:rPr>
        <w:t>NSN</w:t>
      </w:r>
      <w:r w:rsidR="009B546C">
        <w:rPr>
          <w:rFonts w:ascii="Arial" w:hAnsi="Arial" w:cs="Arial"/>
          <w:sz w:val="20"/>
          <w:szCs w:val="20"/>
        </w:rPr>
        <w:t>,</w:t>
      </w:r>
      <w:r w:rsidR="00C36E7F" w:rsidRPr="007D5087">
        <w:rPr>
          <w:rFonts w:ascii="Arial" w:hAnsi="Arial" w:cs="Arial"/>
          <w:sz w:val="20"/>
          <w:szCs w:val="20"/>
        </w:rPr>
        <w:t xml:space="preserve"> </w:t>
      </w:r>
      <w:r w:rsidR="00C36E7F" w:rsidRPr="007D5087">
        <w:rPr>
          <w:rFonts w:ascii="Arial" w:hAnsi="Arial" w:cs="Arial"/>
          <w:sz w:val="20"/>
          <w:szCs w:val="20"/>
          <w:lang w:val="en-US"/>
        </w:rPr>
        <w:t>P</w:t>
      </w:r>
      <w:r w:rsidR="00C36E7F" w:rsidRPr="007D5087">
        <w:rPr>
          <w:rFonts w:ascii="Arial" w:hAnsi="Arial" w:cs="Arial"/>
          <w:sz w:val="20"/>
          <w:szCs w:val="20"/>
        </w:rPr>
        <w:t>/</w:t>
      </w:r>
      <w:r w:rsidR="00C36E7F" w:rsidRPr="007D5087">
        <w:rPr>
          <w:rFonts w:ascii="Arial" w:hAnsi="Arial" w:cs="Arial"/>
          <w:sz w:val="20"/>
          <w:szCs w:val="20"/>
          <w:lang w:val="en-US"/>
        </w:rPr>
        <w:t>N</w:t>
      </w:r>
      <w:r w:rsidR="009B546C" w:rsidRPr="009B546C">
        <w:rPr>
          <w:rFonts w:ascii="Arial" w:hAnsi="Arial" w:cs="Arial"/>
          <w:sz w:val="20"/>
          <w:szCs w:val="20"/>
        </w:rPr>
        <w:t xml:space="preserve"> &amp;</w:t>
      </w:r>
      <w:r w:rsidR="009B546C">
        <w:rPr>
          <w:rFonts w:ascii="Arial" w:hAnsi="Arial" w:cs="Arial"/>
          <w:sz w:val="20"/>
          <w:szCs w:val="20"/>
        </w:rPr>
        <w:t xml:space="preserve"> </w:t>
      </w:r>
      <w:r w:rsidR="009B546C">
        <w:rPr>
          <w:rFonts w:ascii="Arial" w:hAnsi="Arial" w:cs="Arial"/>
          <w:sz w:val="20"/>
          <w:szCs w:val="20"/>
          <w:lang w:val="en-US"/>
        </w:rPr>
        <w:t>MFC</w:t>
      </w:r>
      <w:r w:rsidR="00C36E7F" w:rsidRPr="007D5087">
        <w:rPr>
          <w:rFonts w:ascii="Arial" w:hAnsi="Arial" w:cs="Arial"/>
          <w:sz w:val="20"/>
          <w:szCs w:val="20"/>
        </w:rPr>
        <w:t xml:space="preserve"> των αναγραφόμενων υλικών στο παρόν υπόδειγμα λαμβάνοντας υπόψη τα αναγραφόμενα στην παράγραφο «6. ΓΕΝΙΚΕΣ ΑΠΑΙΤΗΣΕΙΣ»</w:t>
      </w:r>
      <w:r w:rsidR="00721EF6" w:rsidRPr="007D5087">
        <w:rPr>
          <w:rFonts w:ascii="Arial" w:hAnsi="Arial" w:cs="Arial"/>
          <w:sz w:val="20"/>
          <w:szCs w:val="20"/>
        </w:rPr>
        <w:t xml:space="preserve"> της Τεχνικής Προδιαγραφής</w:t>
      </w:r>
      <w:r w:rsidR="00883A86" w:rsidRPr="007D5087">
        <w:rPr>
          <w:rFonts w:ascii="Arial" w:hAnsi="Arial" w:cs="Arial"/>
          <w:sz w:val="20"/>
          <w:szCs w:val="20"/>
        </w:rPr>
        <w:t xml:space="preserve"> του Παραρτήματος «Γ» της παρούσας Διακήρυξης (Δ.01/2020/ΚΕΑ).</w:t>
      </w:r>
    </w:p>
    <w:p w:rsidR="00380F5A" w:rsidRPr="00380F5A" w:rsidRDefault="001E5F30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86D6B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E5F30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86D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E5F30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86D6B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820E6C" w:rsidRDefault="001E5F30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86D6B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το εκτιμώμενο κόστος </w:t>
      </w:r>
      <w:r w:rsidR="00C36E7F" w:rsidRPr="00380F5A">
        <w:rPr>
          <w:rFonts w:ascii="Arial" w:hAnsi="Arial" w:cs="Arial"/>
          <w:sz w:val="20"/>
          <w:szCs w:val="20"/>
        </w:rPr>
        <w:t>(χωρίς ΦΠΑ)</w:t>
      </w:r>
      <w:r w:rsidR="00C36E7F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>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</w:t>
      </w:r>
      <w:r w:rsidR="00586D6B">
        <w:rPr>
          <w:rFonts w:ascii="Arial" w:hAnsi="Arial" w:cs="Arial"/>
          <w:sz w:val="20"/>
          <w:szCs w:val="20"/>
        </w:rPr>
        <w:t>προσφερόμενο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</w:t>
      </w:r>
      <w:r w:rsidR="00831504">
        <w:rPr>
          <w:rFonts w:ascii="Arial" w:hAnsi="Arial" w:cs="Arial"/>
          <w:sz w:val="20"/>
          <w:szCs w:val="20"/>
        </w:rPr>
        <w:t xml:space="preserve">όλα </w:t>
      </w:r>
      <w:r w:rsidR="00374F30" w:rsidRPr="00380F5A">
        <w:rPr>
          <w:rFonts w:ascii="Arial" w:hAnsi="Arial" w:cs="Arial"/>
          <w:sz w:val="20"/>
          <w:szCs w:val="20"/>
        </w:rPr>
        <w:t>τα προσφερόμενα είδη</w:t>
      </w:r>
      <w:r w:rsidR="00C36E7F">
        <w:rPr>
          <w:rFonts w:ascii="Arial" w:hAnsi="Arial" w:cs="Arial"/>
          <w:sz w:val="20"/>
          <w:szCs w:val="20"/>
        </w:rPr>
        <w:t xml:space="preserve"> </w:t>
      </w:r>
      <w:r w:rsidR="00C36E7F" w:rsidRPr="00380F5A">
        <w:rPr>
          <w:rFonts w:ascii="Arial" w:hAnsi="Arial" w:cs="Arial"/>
          <w:sz w:val="20"/>
          <w:szCs w:val="20"/>
        </w:rPr>
        <w:t>(χωρίς ΦΠΑ)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393"/>
        <w:gridCol w:w="4502"/>
      </w:tblGrid>
      <w:tr w:rsidR="00771E3C" w:rsidTr="00737A1A">
        <w:tc>
          <w:tcPr>
            <w:tcW w:w="4393" w:type="dxa"/>
          </w:tcPr>
          <w:p w:rsidR="00987CA9" w:rsidRPr="004848A0" w:rsidRDefault="00987CA9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502" w:type="dxa"/>
          </w:tcPr>
          <w:p w:rsidR="00987CA9" w:rsidRPr="004848A0" w:rsidRDefault="001E5F30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Επισμηναγός (Ο) Γεώργιος Φιλίνδρας </w:t>
            </w:r>
          </w:p>
        </w:tc>
      </w:tr>
      <w:tr w:rsidR="00771E3C" w:rsidTr="00737A1A">
        <w:tc>
          <w:tcPr>
            <w:tcW w:w="4393" w:type="dxa"/>
          </w:tcPr>
          <w:p w:rsidR="00987CA9" w:rsidRPr="004848A0" w:rsidRDefault="001E5F30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left"/>
              <w:rPr>
                <w:rFonts w:ascii="Arial" w:hAnsi="Arial" w:cs="Arial"/>
                <w:b w:val="0"/>
                <w:sz w:val="24"/>
              </w:rPr>
            </w:pPr>
            <w:r w:rsidRPr="004848A0">
              <w:rPr>
                <w:rFonts w:ascii="Arial" w:hAnsi="Arial" w:cs="Arial"/>
                <w:b w:val="0"/>
                <w:sz w:val="24"/>
              </w:rPr>
              <w:t>Ακριβές Αντίγραφο</w:t>
            </w:r>
          </w:p>
        </w:tc>
        <w:tc>
          <w:tcPr>
            <w:tcW w:w="4502" w:type="dxa"/>
          </w:tcPr>
          <w:p w:rsidR="00987CA9" w:rsidRPr="004848A0" w:rsidRDefault="001E5F30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Επόπτης Οικονομικών Υπηρεσιών</w:t>
            </w:r>
          </w:p>
        </w:tc>
      </w:tr>
      <w:tr w:rsidR="00771E3C" w:rsidTr="00737A1A">
        <w:tc>
          <w:tcPr>
            <w:tcW w:w="4393" w:type="dxa"/>
          </w:tcPr>
          <w:p w:rsidR="00987CA9" w:rsidRPr="004848A0" w:rsidRDefault="00987CA9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502" w:type="dxa"/>
          </w:tcPr>
          <w:p w:rsidR="00987CA9" w:rsidRPr="004848A0" w:rsidRDefault="00987CA9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771E3C" w:rsidTr="00737A1A">
        <w:tc>
          <w:tcPr>
            <w:tcW w:w="4393" w:type="dxa"/>
          </w:tcPr>
          <w:p w:rsidR="00987CA9" w:rsidRPr="004848A0" w:rsidRDefault="001E5F30" w:rsidP="00C36E7F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left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Υπσγός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(Ο)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Τσαγρή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Ιωάννα</w:t>
            </w:r>
          </w:p>
        </w:tc>
        <w:tc>
          <w:tcPr>
            <w:tcW w:w="4502" w:type="dxa"/>
          </w:tcPr>
          <w:p w:rsidR="00987CA9" w:rsidRPr="004848A0" w:rsidRDefault="00987CA9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771E3C" w:rsidTr="00737A1A">
        <w:tc>
          <w:tcPr>
            <w:tcW w:w="4393" w:type="dxa"/>
          </w:tcPr>
          <w:p w:rsidR="00987CA9" w:rsidRPr="004848A0" w:rsidRDefault="001E5F30" w:rsidP="00C36E7F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left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Αξκός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Π/Υ ΚΕΑ</w:t>
            </w:r>
          </w:p>
        </w:tc>
        <w:tc>
          <w:tcPr>
            <w:tcW w:w="4502" w:type="dxa"/>
          </w:tcPr>
          <w:p w:rsidR="00987CA9" w:rsidRPr="004848A0" w:rsidRDefault="00987CA9" w:rsidP="00737A1A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p w:rsidR="00B65B8E" w:rsidRPr="00090461" w:rsidRDefault="00B65B8E" w:rsidP="00090461">
      <w:pPr>
        <w:ind w:firstLine="0"/>
        <w:rPr>
          <w:rFonts w:ascii="Arial" w:hAnsi="Arial" w:cs="Arial"/>
          <w:lang w:val="en-US"/>
        </w:rPr>
      </w:pPr>
    </w:p>
    <w:sectPr w:rsidR="00B65B8E" w:rsidRPr="00090461" w:rsidSect="00531F8A">
      <w:headerReference w:type="default" r:id="rId8"/>
      <w:type w:val="oddPage"/>
      <w:pgSz w:w="11906" w:h="16838"/>
      <w:pgMar w:top="1701" w:right="1134" w:bottom="2268" w:left="1985" w:header="567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7A" w:rsidRDefault="009F397A" w:rsidP="00771E3C">
      <w:r>
        <w:separator/>
      </w:r>
    </w:p>
  </w:endnote>
  <w:endnote w:type="continuationSeparator" w:id="0">
    <w:p w:rsidR="009F397A" w:rsidRDefault="009F397A" w:rsidP="0077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7A" w:rsidRDefault="009F397A">
      <w:r>
        <w:separator/>
      </w:r>
    </w:p>
  </w:footnote>
  <w:footnote w:type="continuationSeparator" w:id="0">
    <w:p w:rsidR="009F397A" w:rsidRDefault="009F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685"/>
      <w:docPartObj>
        <w:docPartGallery w:val="Page Numbers (Top of Page)"/>
        <w:docPartUnique/>
      </w:docPartObj>
    </w:sdtPr>
    <w:sdtContent>
      <w:p w:rsidR="001E5F30" w:rsidRDefault="00883A1A" w:rsidP="00DD307E">
        <w:pPr>
          <w:pStyle w:val="af"/>
          <w:ind w:firstLine="0"/>
          <w:jc w:val="center"/>
        </w:pPr>
        <w:fldSimple w:instr=" PAGE   \* MERGEFORMAT ">
          <w:r w:rsidR="00677C64">
            <w:rPr>
              <w:noProof/>
            </w:rPr>
            <w:t>- 1 -</w:t>
          </w:r>
        </w:fldSimple>
      </w:p>
    </w:sdtContent>
  </w:sdt>
  <w:p w:rsidR="001E5F30" w:rsidRPr="00D6597E" w:rsidRDefault="001E5F30" w:rsidP="00D6597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3760C89C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94D2DD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6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83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EB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6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5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83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47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37B4862C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B8866B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1AE6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EE16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3644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9256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92BF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FA0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D221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8">
    <w:nsid w:val="166A1AD5"/>
    <w:multiLevelType w:val="hybridMultilevel"/>
    <w:tmpl w:val="7AB4E234"/>
    <w:lvl w:ilvl="0" w:tplc="88E8ABD0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B68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94E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EF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09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88C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44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A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0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4">
    <w:nsid w:val="27286C49"/>
    <w:multiLevelType w:val="hybridMultilevel"/>
    <w:tmpl w:val="9D42974E"/>
    <w:lvl w:ilvl="0" w:tplc="7B4CA61C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1826C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2A9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00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88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D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90C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6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7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8746EC1"/>
    <w:multiLevelType w:val="hybridMultilevel"/>
    <w:tmpl w:val="D6FC389A"/>
    <w:lvl w:ilvl="0" w:tplc="6D9ED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4E164" w:tentative="1">
      <w:start w:val="1"/>
      <w:numFmt w:val="lowerLetter"/>
      <w:lvlText w:val="%2."/>
      <w:lvlJc w:val="left"/>
      <w:pPr>
        <w:ind w:left="1440" w:hanging="360"/>
      </w:pPr>
    </w:lvl>
    <w:lvl w:ilvl="2" w:tplc="5A7A4D10" w:tentative="1">
      <w:start w:val="1"/>
      <w:numFmt w:val="lowerRoman"/>
      <w:lvlText w:val="%3."/>
      <w:lvlJc w:val="right"/>
      <w:pPr>
        <w:ind w:left="2160" w:hanging="180"/>
      </w:pPr>
    </w:lvl>
    <w:lvl w:ilvl="3" w:tplc="E21AC594" w:tentative="1">
      <w:start w:val="1"/>
      <w:numFmt w:val="decimal"/>
      <w:lvlText w:val="%4."/>
      <w:lvlJc w:val="left"/>
      <w:pPr>
        <w:ind w:left="2880" w:hanging="360"/>
      </w:pPr>
    </w:lvl>
    <w:lvl w:ilvl="4" w:tplc="74869858" w:tentative="1">
      <w:start w:val="1"/>
      <w:numFmt w:val="lowerLetter"/>
      <w:lvlText w:val="%5."/>
      <w:lvlJc w:val="left"/>
      <w:pPr>
        <w:ind w:left="3600" w:hanging="360"/>
      </w:pPr>
    </w:lvl>
    <w:lvl w:ilvl="5" w:tplc="D108CCA0" w:tentative="1">
      <w:start w:val="1"/>
      <w:numFmt w:val="lowerRoman"/>
      <w:lvlText w:val="%6."/>
      <w:lvlJc w:val="right"/>
      <w:pPr>
        <w:ind w:left="4320" w:hanging="180"/>
      </w:pPr>
    </w:lvl>
    <w:lvl w:ilvl="6" w:tplc="D48C78CC" w:tentative="1">
      <w:start w:val="1"/>
      <w:numFmt w:val="decimal"/>
      <w:lvlText w:val="%7."/>
      <w:lvlJc w:val="left"/>
      <w:pPr>
        <w:ind w:left="5040" w:hanging="360"/>
      </w:pPr>
    </w:lvl>
    <w:lvl w:ilvl="7" w:tplc="CF06A9A0" w:tentative="1">
      <w:start w:val="1"/>
      <w:numFmt w:val="lowerLetter"/>
      <w:lvlText w:val="%8."/>
      <w:lvlJc w:val="left"/>
      <w:pPr>
        <w:ind w:left="5760" w:hanging="360"/>
      </w:pPr>
    </w:lvl>
    <w:lvl w:ilvl="8" w:tplc="E6C46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D5062"/>
    <w:multiLevelType w:val="hybridMultilevel"/>
    <w:tmpl w:val="2A58CAC8"/>
    <w:lvl w:ilvl="0" w:tplc="6B8E8BA2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36467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44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E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4E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E5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8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CC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CA43FD"/>
    <w:multiLevelType w:val="hybridMultilevel"/>
    <w:tmpl w:val="FD8CAC10"/>
    <w:lvl w:ilvl="0" w:tplc="E7F2C926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745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E6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2A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E9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23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A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A8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2B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634DD3"/>
    <w:multiLevelType w:val="hybridMultilevel"/>
    <w:tmpl w:val="A10E2F2C"/>
    <w:name w:val="ΠΕΔ222222"/>
    <w:lvl w:ilvl="0" w:tplc="588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1DE0ECE" w:tentative="1">
      <w:start w:val="1"/>
      <w:numFmt w:val="lowerLetter"/>
      <w:lvlText w:val="%2."/>
      <w:lvlJc w:val="left"/>
      <w:pPr>
        <w:ind w:left="1440" w:hanging="360"/>
      </w:pPr>
    </w:lvl>
    <w:lvl w:ilvl="2" w:tplc="45A8A3C4" w:tentative="1">
      <w:start w:val="1"/>
      <w:numFmt w:val="lowerRoman"/>
      <w:lvlText w:val="%3."/>
      <w:lvlJc w:val="right"/>
      <w:pPr>
        <w:ind w:left="2160" w:hanging="180"/>
      </w:pPr>
    </w:lvl>
    <w:lvl w:ilvl="3" w:tplc="238E51F6" w:tentative="1">
      <w:start w:val="1"/>
      <w:numFmt w:val="decimal"/>
      <w:lvlText w:val="%4."/>
      <w:lvlJc w:val="left"/>
      <w:pPr>
        <w:ind w:left="2880" w:hanging="360"/>
      </w:pPr>
    </w:lvl>
    <w:lvl w:ilvl="4" w:tplc="E3524082" w:tentative="1">
      <w:start w:val="1"/>
      <w:numFmt w:val="lowerLetter"/>
      <w:lvlText w:val="%5."/>
      <w:lvlJc w:val="left"/>
      <w:pPr>
        <w:ind w:left="3600" w:hanging="360"/>
      </w:pPr>
    </w:lvl>
    <w:lvl w:ilvl="5" w:tplc="394A2D62" w:tentative="1">
      <w:start w:val="1"/>
      <w:numFmt w:val="lowerRoman"/>
      <w:lvlText w:val="%6."/>
      <w:lvlJc w:val="right"/>
      <w:pPr>
        <w:ind w:left="4320" w:hanging="180"/>
      </w:pPr>
    </w:lvl>
    <w:lvl w:ilvl="6" w:tplc="8AEE586A" w:tentative="1">
      <w:start w:val="1"/>
      <w:numFmt w:val="decimal"/>
      <w:lvlText w:val="%7."/>
      <w:lvlJc w:val="left"/>
      <w:pPr>
        <w:ind w:left="5040" w:hanging="360"/>
      </w:pPr>
    </w:lvl>
    <w:lvl w:ilvl="7" w:tplc="2EEED73E" w:tentative="1">
      <w:start w:val="1"/>
      <w:numFmt w:val="lowerLetter"/>
      <w:lvlText w:val="%8."/>
      <w:lvlJc w:val="left"/>
      <w:pPr>
        <w:ind w:left="5760" w:hanging="360"/>
      </w:pPr>
    </w:lvl>
    <w:lvl w:ilvl="8" w:tplc="14102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81422"/>
    <w:multiLevelType w:val="hybridMultilevel"/>
    <w:tmpl w:val="444A1C98"/>
    <w:lvl w:ilvl="0" w:tplc="2B02530A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5A6B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8FA2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43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C9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08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68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8D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C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34">
    <w:nsid w:val="5B3A1BAB"/>
    <w:multiLevelType w:val="hybridMultilevel"/>
    <w:tmpl w:val="D21AE564"/>
    <w:lvl w:ilvl="0" w:tplc="235CF8E0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5F84D5C4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D068CC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E3A858E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1B0CE284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7214F4E4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7B76052C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E36E6E5A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02B888E2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35">
    <w:nsid w:val="633D6E1F"/>
    <w:multiLevelType w:val="hybridMultilevel"/>
    <w:tmpl w:val="A13AAC22"/>
    <w:name w:val="ΠΕΔ2"/>
    <w:lvl w:ilvl="0" w:tplc="F41ED402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E9805DC6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C99882FE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D6A40698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56DCA2D4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41223B4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E886EC2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4A02C2CC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A432B2A8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3D87CAC"/>
    <w:multiLevelType w:val="hybridMultilevel"/>
    <w:tmpl w:val="C90EC748"/>
    <w:lvl w:ilvl="0" w:tplc="533EDD2E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1048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B4B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E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27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0B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0F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138F2"/>
    <w:multiLevelType w:val="hybridMultilevel"/>
    <w:tmpl w:val="A23C5258"/>
    <w:lvl w:ilvl="0" w:tplc="4600CB6E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DD5A5CF2" w:tentative="1">
      <w:start w:val="1"/>
      <w:numFmt w:val="lowerLetter"/>
      <w:lvlText w:val="%2."/>
      <w:lvlJc w:val="left"/>
      <w:pPr>
        <w:ind w:left="1650" w:hanging="360"/>
      </w:pPr>
    </w:lvl>
    <w:lvl w:ilvl="2" w:tplc="21F41174" w:tentative="1">
      <w:start w:val="1"/>
      <w:numFmt w:val="lowerRoman"/>
      <w:lvlText w:val="%3."/>
      <w:lvlJc w:val="right"/>
      <w:pPr>
        <w:ind w:left="2370" w:hanging="180"/>
      </w:pPr>
    </w:lvl>
    <w:lvl w:ilvl="3" w:tplc="142677A6" w:tentative="1">
      <w:start w:val="1"/>
      <w:numFmt w:val="decimal"/>
      <w:lvlText w:val="%4."/>
      <w:lvlJc w:val="left"/>
      <w:pPr>
        <w:ind w:left="3090" w:hanging="360"/>
      </w:pPr>
    </w:lvl>
    <w:lvl w:ilvl="4" w:tplc="A6442C0A" w:tentative="1">
      <w:start w:val="1"/>
      <w:numFmt w:val="lowerLetter"/>
      <w:lvlText w:val="%5."/>
      <w:lvlJc w:val="left"/>
      <w:pPr>
        <w:ind w:left="3810" w:hanging="360"/>
      </w:pPr>
    </w:lvl>
    <w:lvl w:ilvl="5" w:tplc="E51621BA" w:tentative="1">
      <w:start w:val="1"/>
      <w:numFmt w:val="lowerRoman"/>
      <w:lvlText w:val="%6."/>
      <w:lvlJc w:val="right"/>
      <w:pPr>
        <w:ind w:left="4530" w:hanging="180"/>
      </w:pPr>
    </w:lvl>
    <w:lvl w:ilvl="6" w:tplc="31E22B50" w:tentative="1">
      <w:start w:val="1"/>
      <w:numFmt w:val="decimal"/>
      <w:lvlText w:val="%7."/>
      <w:lvlJc w:val="left"/>
      <w:pPr>
        <w:ind w:left="5250" w:hanging="360"/>
      </w:pPr>
    </w:lvl>
    <w:lvl w:ilvl="7" w:tplc="FFC2588E" w:tentative="1">
      <w:start w:val="1"/>
      <w:numFmt w:val="lowerLetter"/>
      <w:lvlText w:val="%8."/>
      <w:lvlJc w:val="left"/>
      <w:pPr>
        <w:ind w:left="5970" w:hanging="360"/>
      </w:pPr>
    </w:lvl>
    <w:lvl w:ilvl="8" w:tplc="C29A2B8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2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3">
    <w:nsid w:val="7DD93A71"/>
    <w:multiLevelType w:val="hybridMultilevel"/>
    <w:tmpl w:val="DC4264BE"/>
    <w:lvl w:ilvl="0" w:tplc="19CE7468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3C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4C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7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21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2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3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CB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F2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11"/>
  </w:num>
  <w:num w:numId="5">
    <w:abstractNumId w:val="18"/>
  </w:num>
  <w:num w:numId="6">
    <w:abstractNumId w:val="19"/>
  </w:num>
  <w:num w:numId="7">
    <w:abstractNumId w:val="39"/>
  </w:num>
  <w:num w:numId="8">
    <w:abstractNumId w:val="9"/>
  </w:num>
  <w:num w:numId="9">
    <w:abstractNumId w:val="29"/>
  </w:num>
  <w:num w:numId="10">
    <w:abstractNumId w:val="32"/>
  </w:num>
  <w:num w:numId="11">
    <w:abstractNumId w:val="17"/>
  </w:num>
  <w:num w:numId="12">
    <w:abstractNumId w:val="33"/>
  </w:num>
  <w:num w:numId="13">
    <w:abstractNumId w:val="14"/>
  </w:num>
  <w:num w:numId="14">
    <w:abstractNumId w:val="16"/>
  </w:num>
  <w:num w:numId="15">
    <w:abstractNumId w:val="21"/>
  </w:num>
  <w:num w:numId="16">
    <w:abstractNumId w:val="43"/>
  </w:num>
  <w:num w:numId="17">
    <w:abstractNumId w:val="12"/>
  </w:num>
  <w:num w:numId="18">
    <w:abstractNumId w:val="35"/>
  </w:num>
  <w:num w:numId="19">
    <w:abstractNumId w:val="30"/>
  </w:num>
  <w:num w:numId="20">
    <w:abstractNumId w:val="24"/>
  </w:num>
  <w:num w:numId="21">
    <w:abstractNumId w:val="0"/>
  </w:num>
  <w:num w:numId="22">
    <w:abstractNumId w:val="1"/>
  </w:num>
  <w:num w:numId="23">
    <w:abstractNumId w:val="3"/>
  </w:num>
  <w:num w:numId="24">
    <w:abstractNumId w:val="37"/>
  </w:num>
  <w:num w:numId="25">
    <w:abstractNumId w:val="41"/>
  </w:num>
  <w:num w:numId="26">
    <w:abstractNumId w:val="25"/>
  </w:num>
  <w:num w:numId="27">
    <w:abstractNumId w:val="34"/>
  </w:num>
  <w:num w:numId="28">
    <w:abstractNumId w:val="10"/>
  </w:num>
  <w:num w:numId="29">
    <w:abstractNumId w:val="15"/>
  </w:num>
  <w:num w:numId="30">
    <w:abstractNumId w:val="38"/>
  </w:num>
  <w:num w:numId="31">
    <w:abstractNumId w:val="20"/>
  </w:num>
  <w:num w:numId="32">
    <w:abstractNumId w:val="36"/>
  </w:num>
  <w:num w:numId="33">
    <w:abstractNumId w:val="13"/>
  </w:num>
  <w:num w:numId="34">
    <w:abstractNumId w:val="26"/>
  </w:num>
  <w:num w:numId="35">
    <w:abstractNumId w:val="40"/>
  </w:num>
  <w:num w:numId="3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SpellingErrors/>
  <w:hideGrammaticalErrors/>
  <w:proofState w:spelling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4F7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6A2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8AE"/>
    <w:rsid w:val="000629C4"/>
    <w:rsid w:val="00062C44"/>
    <w:rsid w:val="00062EEA"/>
    <w:rsid w:val="0006304F"/>
    <w:rsid w:val="00065228"/>
    <w:rsid w:val="00066664"/>
    <w:rsid w:val="00067F01"/>
    <w:rsid w:val="00070C9C"/>
    <w:rsid w:val="000712EF"/>
    <w:rsid w:val="0007144C"/>
    <w:rsid w:val="00071949"/>
    <w:rsid w:val="00075D6F"/>
    <w:rsid w:val="00080A0C"/>
    <w:rsid w:val="00080E6D"/>
    <w:rsid w:val="00081E05"/>
    <w:rsid w:val="00082BFE"/>
    <w:rsid w:val="0008375D"/>
    <w:rsid w:val="0008470F"/>
    <w:rsid w:val="00084D41"/>
    <w:rsid w:val="000865CC"/>
    <w:rsid w:val="00086E1C"/>
    <w:rsid w:val="000873F7"/>
    <w:rsid w:val="00090461"/>
    <w:rsid w:val="00091089"/>
    <w:rsid w:val="00091414"/>
    <w:rsid w:val="00091CA2"/>
    <w:rsid w:val="000925B7"/>
    <w:rsid w:val="000931EA"/>
    <w:rsid w:val="000939E4"/>
    <w:rsid w:val="00093FC2"/>
    <w:rsid w:val="0009440F"/>
    <w:rsid w:val="00094797"/>
    <w:rsid w:val="00095AE6"/>
    <w:rsid w:val="00095CBD"/>
    <w:rsid w:val="000970DC"/>
    <w:rsid w:val="000A1E04"/>
    <w:rsid w:val="000A2A59"/>
    <w:rsid w:val="000A5D74"/>
    <w:rsid w:val="000A63FD"/>
    <w:rsid w:val="000A712F"/>
    <w:rsid w:val="000A7317"/>
    <w:rsid w:val="000A7BD2"/>
    <w:rsid w:val="000A7CAF"/>
    <w:rsid w:val="000B0F8F"/>
    <w:rsid w:val="000B1D67"/>
    <w:rsid w:val="000B2F10"/>
    <w:rsid w:val="000B3CE3"/>
    <w:rsid w:val="000B4549"/>
    <w:rsid w:val="000B4D61"/>
    <w:rsid w:val="000B730D"/>
    <w:rsid w:val="000B740F"/>
    <w:rsid w:val="000C02AB"/>
    <w:rsid w:val="000C091C"/>
    <w:rsid w:val="000C0C1F"/>
    <w:rsid w:val="000C0FFF"/>
    <w:rsid w:val="000C3848"/>
    <w:rsid w:val="000C5066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41"/>
    <w:rsid w:val="000E19E5"/>
    <w:rsid w:val="000E20F6"/>
    <w:rsid w:val="000E284A"/>
    <w:rsid w:val="000E2914"/>
    <w:rsid w:val="000E3869"/>
    <w:rsid w:val="000E4AC9"/>
    <w:rsid w:val="000E5928"/>
    <w:rsid w:val="000E6913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229C"/>
    <w:rsid w:val="001222D4"/>
    <w:rsid w:val="0012316B"/>
    <w:rsid w:val="00124B5E"/>
    <w:rsid w:val="0012538A"/>
    <w:rsid w:val="0012572D"/>
    <w:rsid w:val="00126193"/>
    <w:rsid w:val="00127286"/>
    <w:rsid w:val="001276B7"/>
    <w:rsid w:val="001279B0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01B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2CF6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28"/>
    <w:rsid w:val="0017217C"/>
    <w:rsid w:val="00172892"/>
    <w:rsid w:val="00173D15"/>
    <w:rsid w:val="001748F2"/>
    <w:rsid w:val="0017559B"/>
    <w:rsid w:val="00175EFB"/>
    <w:rsid w:val="00177B68"/>
    <w:rsid w:val="00180710"/>
    <w:rsid w:val="00180C2D"/>
    <w:rsid w:val="001811A4"/>
    <w:rsid w:val="00181B52"/>
    <w:rsid w:val="00182A56"/>
    <w:rsid w:val="00183B1A"/>
    <w:rsid w:val="001844C8"/>
    <w:rsid w:val="00184F09"/>
    <w:rsid w:val="0018548E"/>
    <w:rsid w:val="00185D6E"/>
    <w:rsid w:val="001863CF"/>
    <w:rsid w:val="00186412"/>
    <w:rsid w:val="0018689A"/>
    <w:rsid w:val="00186DED"/>
    <w:rsid w:val="00187450"/>
    <w:rsid w:val="0019059D"/>
    <w:rsid w:val="001919E3"/>
    <w:rsid w:val="00192055"/>
    <w:rsid w:val="001944F1"/>
    <w:rsid w:val="00196A9B"/>
    <w:rsid w:val="00197CA9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4E48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78"/>
    <w:rsid w:val="001D16E3"/>
    <w:rsid w:val="001D1AA2"/>
    <w:rsid w:val="001D1DE0"/>
    <w:rsid w:val="001D2591"/>
    <w:rsid w:val="001D2BD4"/>
    <w:rsid w:val="001D3158"/>
    <w:rsid w:val="001D4AF8"/>
    <w:rsid w:val="001D5011"/>
    <w:rsid w:val="001D5B7C"/>
    <w:rsid w:val="001D6DB4"/>
    <w:rsid w:val="001D6F8E"/>
    <w:rsid w:val="001D7183"/>
    <w:rsid w:val="001E0E4B"/>
    <w:rsid w:val="001E1F33"/>
    <w:rsid w:val="001E2381"/>
    <w:rsid w:val="001E43F2"/>
    <w:rsid w:val="001E4434"/>
    <w:rsid w:val="001E4B67"/>
    <w:rsid w:val="001E5068"/>
    <w:rsid w:val="001E5F30"/>
    <w:rsid w:val="001F02EA"/>
    <w:rsid w:val="001F0D38"/>
    <w:rsid w:val="001F1E95"/>
    <w:rsid w:val="001F2285"/>
    <w:rsid w:val="001F274C"/>
    <w:rsid w:val="001F282C"/>
    <w:rsid w:val="001F2881"/>
    <w:rsid w:val="001F2B84"/>
    <w:rsid w:val="001F5C46"/>
    <w:rsid w:val="001F5C83"/>
    <w:rsid w:val="001F5DE6"/>
    <w:rsid w:val="001F6281"/>
    <w:rsid w:val="001F651B"/>
    <w:rsid w:val="001F760C"/>
    <w:rsid w:val="001F7FEF"/>
    <w:rsid w:val="00200E82"/>
    <w:rsid w:val="002019E2"/>
    <w:rsid w:val="00201B3B"/>
    <w:rsid w:val="002025EF"/>
    <w:rsid w:val="0020377F"/>
    <w:rsid w:val="002038AE"/>
    <w:rsid w:val="0020488E"/>
    <w:rsid w:val="00205967"/>
    <w:rsid w:val="00206889"/>
    <w:rsid w:val="002072DF"/>
    <w:rsid w:val="0020785F"/>
    <w:rsid w:val="002079BE"/>
    <w:rsid w:val="00210202"/>
    <w:rsid w:val="00210BD9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433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6D0"/>
    <w:rsid w:val="00237731"/>
    <w:rsid w:val="00241B1E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96"/>
    <w:rsid w:val="002750C0"/>
    <w:rsid w:val="00275A07"/>
    <w:rsid w:val="00275B80"/>
    <w:rsid w:val="0027749F"/>
    <w:rsid w:val="00277603"/>
    <w:rsid w:val="00277AF8"/>
    <w:rsid w:val="00281415"/>
    <w:rsid w:val="0028147D"/>
    <w:rsid w:val="00282C38"/>
    <w:rsid w:val="00283999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3367"/>
    <w:rsid w:val="002A471E"/>
    <w:rsid w:val="002A554E"/>
    <w:rsid w:val="002A56DD"/>
    <w:rsid w:val="002A594C"/>
    <w:rsid w:val="002A5C6E"/>
    <w:rsid w:val="002A5F47"/>
    <w:rsid w:val="002A63BE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26AE"/>
    <w:rsid w:val="002C358E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50CA"/>
    <w:rsid w:val="002E53F3"/>
    <w:rsid w:val="002E60C6"/>
    <w:rsid w:val="002E6935"/>
    <w:rsid w:val="002E6A9F"/>
    <w:rsid w:val="002E6E44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283"/>
    <w:rsid w:val="003056F7"/>
    <w:rsid w:val="00305BD1"/>
    <w:rsid w:val="00306C8C"/>
    <w:rsid w:val="00306CC9"/>
    <w:rsid w:val="00307FA3"/>
    <w:rsid w:val="003101C8"/>
    <w:rsid w:val="00310630"/>
    <w:rsid w:val="00312036"/>
    <w:rsid w:val="00312EDD"/>
    <w:rsid w:val="00312F18"/>
    <w:rsid w:val="00314D27"/>
    <w:rsid w:val="0031583F"/>
    <w:rsid w:val="003169EA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156"/>
    <w:rsid w:val="003359E8"/>
    <w:rsid w:val="00335CCF"/>
    <w:rsid w:val="00337C7D"/>
    <w:rsid w:val="00337EDF"/>
    <w:rsid w:val="003408FF"/>
    <w:rsid w:val="00342845"/>
    <w:rsid w:val="00343C0F"/>
    <w:rsid w:val="00343D15"/>
    <w:rsid w:val="0034560A"/>
    <w:rsid w:val="0034597D"/>
    <w:rsid w:val="00346075"/>
    <w:rsid w:val="00347ABD"/>
    <w:rsid w:val="00347F01"/>
    <w:rsid w:val="00350310"/>
    <w:rsid w:val="003508F1"/>
    <w:rsid w:val="00350E4C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0EB7"/>
    <w:rsid w:val="003B1817"/>
    <w:rsid w:val="003B2755"/>
    <w:rsid w:val="003B3B66"/>
    <w:rsid w:val="003B3C9E"/>
    <w:rsid w:val="003B4CD2"/>
    <w:rsid w:val="003B5885"/>
    <w:rsid w:val="003B6344"/>
    <w:rsid w:val="003B68D4"/>
    <w:rsid w:val="003B74A0"/>
    <w:rsid w:val="003B76E8"/>
    <w:rsid w:val="003C1160"/>
    <w:rsid w:val="003C1E8C"/>
    <w:rsid w:val="003C2B1D"/>
    <w:rsid w:val="003C6F06"/>
    <w:rsid w:val="003C77E3"/>
    <w:rsid w:val="003C7F0A"/>
    <w:rsid w:val="003D06A2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66D"/>
    <w:rsid w:val="003E782B"/>
    <w:rsid w:val="003E7E4E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3F795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34A"/>
    <w:rsid w:val="00413D9A"/>
    <w:rsid w:val="00414789"/>
    <w:rsid w:val="00415E9A"/>
    <w:rsid w:val="00416AA4"/>
    <w:rsid w:val="00416D3E"/>
    <w:rsid w:val="00417360"/>
    <w:rsid w:val="00417D53"/>
    <w:rsid w:val="00417DF0"/>
    <w:rsid w:val="00420DF2"/>
    <w:rsid w:val="00421FF0"/>
    <w:rsid w:val="00422D76"/>
    <w:rsid w:val="0042376A"/>
    <w:rsid w:val="0042394B"/>
    <w:rsid w:val="00423E0E"/>
    <w:rsid w:val="00425368"/>
    <w:rsid w:val="00425460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0D1D"/>
    <w:rsid w:val="004417DC"/>
    <w:rsid w:val="004418D2"/>
    <w:rsid w:val="004423B1"/>
    <w:rsid w:val="004425B3"/>
    <w:rsid w:val="004431CC"/>
    <w:rsid w:val="00443627"/>
    <w:rsid w:val="004436E8"/>
    <w:rsid w:val="0044607F"/>
    <w:rsid w:val="004466AB"/>
    <w:rsid w:val="004474C7"/>
    <w:rsid w:val="004509AA"/>
    <w:rsid w:val="00450C2D"/>
    <w:rsid w:val="00450F22"/>
    <w:rsid w:val="0045126D"/>
    <w:rsid w:val="00451396"/>
    <w:rsid w:val="004529D7"/>
    <w:rsid w:val="004531E2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80C"/>
    <w:rsid w:val="00466ED2"/>
    <w:rsid w:val="00467199"/>
    <w:rsid w:val="00467293"/>
    <w:rsid w:val="00472084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2F1D"/>
    <w:rsid w:val="004B3C1C"/>
    <w:rsid w:val="004B40EB"/>
    <w:rsid w:val="004B475D"/>
    <w:rsid w:val="004B4BD9"/>
    <w:rsid w:val="004B4C7C"/>
    <w:rsid w:val="004B54F9"/>
    <w:rsid w:val="004B5F14"/>
    <w:rsid w:val="004B62B5"/>
    <w:rsid w:val="004B6EBA"/>
    <w:rsid w:val="004B745B"/>
    <w:rsid w:val="004B7B45"/>
    <w:rsid w:val="004C0381"/>
    <w:rsid w:val="004C1CB5"/>
    <w:rsid w:val="004C1D90"/>
    <w:rsid w:val="004C2B2A"/>
    <w:rsid w:val="004C5329"/>
    <w:rsid w:val="004C5473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0DF"/>
    <w:rsid w:val="004F5322"/>
    <w:rsid w:val="004F6337"/>
    <w:rsid w:val="00500595"/>
    <w:rsid w:val="00500727"/>
    <w:rsid w:val="0050090A"/>
    <w:rsid w:val="00502EB0"/>
    <w:rsid w:val="00503642"/>
    <w:rsid w:val="00504AF3"/>
    <w:rsid w:val="00504C5B"/>
    <w:rsid w:val="00505316"/>
    <w:rsid w:val="00505775"/>
    <w:rsid w:val="00506F91"/>
    <w:rsid w:val="00507947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3ECF"/>
    <w:rsid w:val="005241ED"/>
    <w:rsid w:val="00525434"/>
    <w:rsid w:val="00525720"/>
    <w:rsid w:val="00526601"/>
    <w:rsid w:val="005266CC"/>
    <w:rsid w:val="00526987"/>
    <w:rsid w:val="00526B87"/>
    <w:rsid w:val="005278DB"/>
    <w:rsid w:val="00530426"/>
    <w:rsid w:val="00530E4A"/>
    <w:rsid w:val="00530F85"/>
    <w:rsid w:val="005317C6"/>
    <w:rsid w:val="00531F8A"/>
    <w:rsid w:val="00533D1B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0F63"/>
    <w:rsid w:val="00541A14"/>
    <w:rsid w:val="005427AE"/>
    <w:rsid w:val="00542821"/>
    <w:rsid w:val="00545E0E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B89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680A"/>
    <w:rsid w:val="00567219"/>
    <w:rsid w:val="00567F8A"/>
    <w:rsid w:val="00570BF1"/>
    <w:rsid w:val="00570FF9"/>
    <w:rsid w:val="00572BC2"/>
    <w:rsid w:val="00574270"/>
    <w:rsid w:val="00575256"/>
    <w:rsid w:val="005771F6"/>
    <w:rsid w:val="00577A18"/>
    <w:rsid w:val="0058163B"/>
    <w:rsid w:val="00581C83"/>
    <w:rsid w:val="00581D2D"/>
    <w:rsid w:val="00582520"/>
    <w:rsid w:val="00582C86"/>
    <w:rsid w:val="00583B5A"/>
    <w:rsid w:val="0058401F"/>
    <w:rsid w:val="00584667"/>
    <w:rsid w:val="005847B9"/>
    <w:rsid w:val="00584CF9"/>
    <w:rsid w:val="00584FD9"/>
    <w:rsid w:val="00586D6B"/>
    <w:rsid w:val="00587623"/>
    <w:rsid w:val="00592416"/>
    <w:rsid w:val="005927F0"/>
    <w:rsid w:val="005931E0"/>
    <w:rsid w:val="00594871"/>
    <w:rsid w:val="00594BF5"/>
    <w:rsid w:val="005950C3"/>
    <w:rsid w:val="005954D6"/>
    <w:rsid w:val="00595AD5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2C8"/>
    <w:rsid w:val="005B3DE3"/>
    <w:rsid w:val="005B454E"/>
    <w:rsid w:val="005B494A"/>
    <w:rsid w:val="005B4F95"/>
    <w:rsid w:val="005B50EF"/>
    <w:rsid w:val="005B54E4"/>
    <w:rsid w:val="005B7D7F"/>
    <w:rsid w:val="005C0E92"/>
    <w:rsid w:val="005C143C"/>
    <w:rsid w:val="005C17EF"/>
    <w:rsid w:val="005C26AB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83C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2463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57BFC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74F"/>
    <w:rsid w:val="00675BF0"/>
    <w:rsid w:val="00676E63"/>
    <w:rsid w:val="006775AD"/>
    <w:rsid w:val="00677C64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873EB"/>
    <w:rsid w:val="00690786"/>
    <w:rsid w:val="00692B8F"/>
    <w:rsid w:val="00693023"/>
    <w:rsid w:val="00693216"/>
    <w:rsid w:val="0069364C"/>
    <w:rsid w:val="00694396"/>
    <w:rsid w:val="00695AC8"/>
    <w:rsid w:val="00695B6C"/>
    <w:rsid w:val="006961F1"/>
    <w:rsid w:val="00696664"/>
    <w:rsid w:val="0069721D"/>
    <w:rsid w:val="00697CDA"/>
    <w:rsid w:val="006A0C79"/>
    <w:rsid w:val="006A0FA1"/>
    <w:rsid w:val="006A1CA9"/>
    <w:rsid w:val="006A1FEB"/>
    <w:rsid w:val="006A2904"/>
    <w:rsid w:val="006A316D"/>
    <w:rsid w:val="006A3635"/>
    <w:rsid w:val="006A3742"/>
    <w:rsid w:val="006A5AD6"/>
    <w:rsid w:val="006A6382"/>
    <w:rsid w:val="006A6429"/>
    <w:rsid w:val="006A6720"/>
    <w:rsid w:val="006A7179"/>
    <w:rsid w:val="006B05EC"/>
    <w:rsid w:val="006B06C7"/>
    <w:rsid w:val="006B1334"/>
    <w:rsid w:val="006B159E"/>
    <w:rsid w:val="006B23A2"/>
    <w:rsid w:val="006B4A5E"/>
    <w:rsid w:val="006B4B30"/>
    <w:rsid w:val="006B52E2"/>
    <w:rsid w:val="006B5703"/>
    <w:rsid w:val="006B5CB0"/>
    <w:rsid w:val="006B5D58"/>
    <w:rsid w:val="006B6645"/>
    <w:rsid w:val="006B72C6"/>
    <w:rsid w:val="006C03DB"/>
    <w:rsid w:val="006C03E5"/>
    <w:rsid w:val="006C06E9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6840"/>
    <w:rsid w:val="006D747A"/>
    <w:rsid w:val="006E0D6D"/>
    <w:rsid w:val="006E0FA0"/>
    <w:rsid w:val="006E1019"/>
    <w:rsid w:val="006E10C2"/>
    <w:rsid w:val="006E1459"/>
    <w:rsid w:val="006E1D6B"/>
    <w:rsid w:val="006E20E2"/>
    <w:rsid w:val="006E2B2A"/>
    <w:rsid w:val="006E2F15"/>
    <w:rsid w:val="006E3CD5"/>
    <w:rsid w:val="006E3EDD"/>
    <w:rsid w:val="006E41BA"/>
    <w:rsid w:val="006E4551"/>
    <w:rsid w:val="006E4A7F"/>
    <w:rsid w:val="006E5F16"/>
    <w:rsid w:val="006E66A2"/>
    <w:rsid w:val="006E79AD"/>
    <w:rsid w:val="006F1984"/>
    <w:rsid w:val="006F27BA"/>
    <w:rsid w:val="006F392E"/>
    <w:rsid w:val="006F4B9E"/>
    <w:rsid w:val="006F5458"/>
    <w:rsid w:val="006F6142"/>
    <w:rsid w:val="006F636F"/>
    <w:rsid w:val="006F6D2E"/>
    <w:rsid w:val="00700A26"/>
    <w:rsid w:val="00700D2B"/>
    <w:rsid w:val="0070143F"/>
    <w:rsid w:val="007017F7"/>
    <w:rsid w:val="00701806"/>
    <w:rsid w:val="00703404"/>
    <w:rsid w:val="00705FE7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4AC5"/>
    <w:rsid w:val="00715A3A"/>
    <w:rsid w:val="00715DD5"/>
    <w:rsid w:val="00716005"/>
    <w:rsid w:val="00716165"/>
    <w:rsid w:val="00716331"/>
    <w:rsid w:val="0072136C"/>
    <w:rsid w:val="00721542"/>
    <w:rsid w:val="00721EF6"/>
    <w:rsid w:val="007228B6"/>
    <w:rsid w:val="00722B9B"/>
    <w:rsid w:val="007235C5"/>
    <w:rsid w:val="00724BA4"/>
    <w:rsid w:val="00724D0D"/>
    <w:rsid w:val="00725505"/>
    <w:rsid w:val="00725C98"/>
    <w:rsid w:val="00726079"/>
    <w:rsid w:val="00726691"/>
    <w:rsid w:val="00726751"/>
    <w:rsid w:val="00730AEA"/>
    <w:rsid w:val="0073100C"/>
    <w:rsid w:val="00731316"/>
    <w:rsid w:val="00731561"/>
    <w:rsid w:val="00732C88"/>
    <w:rsid w:val="00732E00"/>
    <w:rsid w:val="0073484B"/>
    <w:rsid w:val="00734DB3"/>
    <w:rsid w:val="00735786"/>
    <w:rsid w:val="007358C7"/>
    <w:rsid w:val="00735A9A"/>
    <w:rsid w:val="00737A1A"/>
    <w:rsid w:val="00740792"/>
    <w:rsid w:val="00740EDF"/>
    <w:rsid w:val="00742FB1"/>
    <w:rsid w:val="0074337B"/>
    <w:rsid w:val="0074401F"/>
    <w:rsid w:val="0074474F"/>
    <w:rsid w:val="007448AA"/>
    <w:rsid w:val="00744917"/>
    <w:rsid w:val="00746330"/>
    <w:rsid w:val="007463B7"/>
    <w:rsid w:val="00746ADF"/>
    <w:rsid w:val="007470E4"/>
    <w:rsid w:val="00747152"/>
    <w:rsid w:val="007471B2"/>
    <w:rsid w:val="007505B2"/>
    <w:rsid w:val="00752E0C"/>
    <w:rsid w:val="00752E9A"/>
    <w:rsid w:val="00753008"/>
    <w:rsid w:val="007536BB"/>
    <w:rsid w:val="00753F25"/>
    <w:rsid w:val="00754B58"/>
    <w:rsid w:val="007555CA"/>
    <w:rsid w:val="007558C2"/>
    <w:rsid w:val="00756415"/>
    <w:rsid w:val="00756582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155"/>
    <w:rsid w:val="0076653B"/>
    <w:rsid w:val="007672FC"/>
    <w:rsid w:val="007707D7"/>
    <w:rsid w:val="00771E3C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1EE2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1DB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1BC4"/>
    <w:rsid w:val="007B2C75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D5087"/>
    <w:rsid w:val="007E0317"/>
    <w:rsid w:val="007E0596"/>
    <w:rsid w:val="007E1963"/>
    <w:rsid w:val="007E1F97"/>
    <w:rsid w:val="007E2BD1"/>
    <w:rsid w:val="007E37CB"/>
    <w:rsid w:val="007E4312"/>
    <w:rsid w:val="007E4B52"/>
    <w:rsid w:val="007E50A8"/>
    <w:rsid w:val="007E5F48"/>
    <w:rsid w:val="007E6885"/>
    <w:rsid w:val="007E7054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5E46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0BB1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360F4"/>
    <w:rsid w:val="00840CD2"/>
    <w:rsid w:val="0084152E"/>
    <w:rsid w:val="008419D7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3A1A"/>
    <w:rsid w:val="00883A86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436A"/>
    <w:rsid w:val="008F50D6"/>
    <w:rsid w:val="008F5170"/>
    <w:rsid w:val="008F5A9F"/>
    <w:rsid w:val="008F5EE4"/>
    <w:rsid w:val="008F621A"/>
    <w:rsid w:val="008F7328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2407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7D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03D"/>
    <w:rsid w:val="00964498"/>
    <w:rsid w:val="00966678"/>
    <w:rsid w:val="00966E03"/>
    <w:rsid w:val="00966E18"/>
    <w:rsid w:val="00967E49"/>
    <w:rsid w:val="0097015D"/>
    <w:rsid w:val="00970164"/>
    <w:rsid w:val="009722DB"/>
    <w:rsid w:val="00974614"/>
    <w:rsid w:val="009746A7"/>
    <w:rsid w:val="00974B03"/>
    <w:rsid w:val="00976D3A"/>
    <w:rsid w:val="00977B65"/>
    <w:rsid w:val="00980773"/>
    <w:rsid w:val="00980B4E"/>
    <w:rsid w:val="0098127D"/>
    <w:rsid w:val="00982C52"/>
    <w:rsid w:val="00983FD8"/>
    <w:rsid w:val="009848C3"/>
    <w:rsid w:val="00987CA9"/>
    <w:rsid w:val="009900EA"/>
    <w:rsid w:val="00991447"/>
    <w:rsid w:val="009914E1"/>
    <w:rsid w:val="009923D0"/>
    <w:rsid w:val="00992944"/>
    <w:rsid w:val="00993867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3C60"/>
    <w:rsid w:val="009A57B1"/>
    <w:rsid w:val="009A5E89"/>
    <w:rsid w:val="009A7C29"/>
    <w:rsid w:val="009B11FB"/>
    <w:rsid w:val="009B27E0"/>
    <w:rsid w:val="009B3179"/>
    <w:rsid w:val="009B354F"/>
    <w:rsid w:val="009B546C"/>
    <w:rsid w:val="009B6220"/>
    <w:rsid w:val="009B7C00"/>
    <w:rsid w:val="009C06FD"/>
    <w:rsid w:val="009C1E2E"/>
    <w:rsid w:val="009C2D29"/>
    <w:rsid w:val="009C31AB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4483"/>
    <w:rsid w:val="009D5A70"/>
    <w:rsid w:val="009D5FE9"/>
    <w:rsid w:val="009D640A"/>
    <w:rsid w:val="009D7029"/>
    <w:rsid w:val="009D7BA8"/>
    <w:rsid w:val="009E0871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6991"/>
    <w:rsid w:val="009E7668"/>
    <w:rsid w:val="009F1715"/>
    <w:rsid w:val="009F1C05"/>
    <w:rsid w:val="009F2E10"/>
    <w:rsid w:val="009F3821"/>
    <w:rsid w:val="009F397A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CC"/>
    <w:rsid w:val="00A120D5"/>
    <w:rsid w:val="00A13124"/>
    <w:rsid w:val="00A1354F"/>
    <w:rsid w:val="00A16035"/>
    <w:rsid w:val="00A16AAA"/>
    <w:rsid w:val="00A17F06"/>
    <w:rsid w:val="00A205D5"/>
    <w:rsid w:val="00A20BDA"/>
    <w:rsid w:val="00A2194B"/>
    <w:rsid w:val="00A22A40"/>
    <w:rsid w:val="00A2338C"/>
    <w:rsid w:val="00A233E6"/>
    <w:rsid w:val="00A25625"/>
    <w:rsid w:val="00A25DBF"/>
    <w:rsid w:val="00A26C32"/>
    <w:rsid w:val="00A272AB"/>
    <w:rsid w:val="00A27F4D"/>
    <w:rsid w:val="00A30B0E"/>
    <w:rsid w:val="00A312BE"/>
    <w:rsid w:val="00A31390"/>
    <w:rsid w:val="00A327BC"/>
    <w:rsid w:val="00A32B4C"/>
    <w:rsid w:val="00A33325"/>
    <w:rsid w:val="00A3377F"/>
    <w:rsid w:val="00A339CB"/>
    <w:rsid w:val="00A35D3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ECD"/>
    <w:rsid w:val="00A44FBE"/>
    <w:rsid w:val="00A450BF"/>
    <w:rsid w:val="00A45E31"/>
    <w:rsid w:val="00A462FC"/>
    <w:rsid w:val="00A4639B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CE4"/>
    <w:rsid w:val="00A71DD7"/>
    <w:rsid w:val="00A72514"/>
    <w:rsid w:val="00A73DEE"/>
    <w:rsid w:val="00A760CB"/>
    <w:rsid w:val="00A762B3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84ADE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466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A9D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14D"/>
    <w:rsid w:val="00AD6C14"/>
    <w:rsid w:val="00AE0DD4"/>
    <w:rsid w:val="00AE1310"/>
    <w:rsid w:val="00AE2B2C"/>
    <w:rsid w:val="00AE362C"/>
    <w:rsid w:val="00AE4AC6"/>
    <w:rsid w:val="00AE57C7"/>
    <w:rsid w:val="00AE5B90"/>
    <w:rsid w:val="00AE68B6"/>
    <w:rsid w:val="00AE6AE6"/>
    <w:rsid w:val="00AE6B92"/>
    <w:rsid w:val="00AE6CC8"/>
    <w:rsid w:val="00AE6D30"/>
    <w:rsid w:val="00AE760A"/>
    <w:rsid w:val="00AF19F4"/>
    <w:rsid w:val="00AF2420"/>
    <w:rsid w:val="00AF2BFC"/>
    <w:rsid w:val="00AF4C6B"/>
    <w:rsid w:val="00AF6847"/>
    <w:rsid w:val="00AF7306"/>
    <w:rsid w:val="00AF773E"/>
    <w:rsid w:val="00AF7842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944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441"/>
    <w:rsid w:val="00B8667F"/>
    <w:rsid w:val="00B87167"/>
    <w:rsid w:val="00B87B25"/>
    <w:rsid w:val="00B90502"/>
    <w:rsid w:val="00B91189"/>
    <w:rsid w:val="00B9201C"/>
    <w:rsid w:val="00B92EA7"/>
    <w:rsid w:val="00B93093"/>
    <w:rsid w:val="00B931B6"/>
    <w:rsid w:val="00B93626"/>
    <w:rsid w:val="00B95B49"/>
    <w:rsid w:val="00B96642"/>
    <w:rsid w:val="00B9702B"/>
    <w:rsid w:val="00B97905"/>
    <w:rsid w:val="00BA0D57"/>
    <w:rsid w:val="00BA2B46"/>
    <w:rsid w:val="00BA2FB7"/>
    <w:rsid w:val="00BA302F"/>
    <w:rsid w:val="00BA347A"/>
    <w:rsid w:val="00BA3892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B7BBB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693A"/>
    <w:rsid w:val="00BD740B"/>
    <w:rsid w:val="00BE04B5"/>
    <w:rsid w:val="00BE0B2E"/>
    <w:rsid w:val="00BE0DC1"/>
    <w:rsid w:val="00BE13E8"/>
    <w:rsid w:val="00BE1992"/>
    <w:rsid w:val="00BE294B"/>
    <w:rsid w:val="00BE2ED5"/>
    <w:rsid w:val="00BE3512"/>
    <w:rsid w:val="00BE5A83"/>
    <w:rsid w:val="00BE6224"/>
    <w:rsid w:val="00BF0DBE"/>
    <w:rsid w:val="00BF10EC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BF7F01"/>
    <w:rsid w:val="00C0071B"/>
    <w:rsid w:val="00C0178C"/>
    <w:rsid w:val="00C01C3B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4C54"/>
    <w:rsid w:val="00C25347"/>
    <w:rsid w:val="00C25972"/>
    <w:rsid w:val="00C25CC3"/>
    <w:rsid w:val="00C2614B"/>
    <w:rsid w:val="00C2697C"/>
    <w:rsid w:val="00C271CE"/>
    <w:rsid w:val="00C27D6C"/>
    <w:rsid w:val="00C302D4"/>
    <w:rsid w:val="00C303C3"/>
    <w:rsid w:val="00C311E5"/>
    <w:rsid w:val="00C31FFD"/>
    <w:rsid w:val="00C329E1"/>
    <w:rsid w:val="00C3357E"/>
    <w:rsid w:val="00C34720"/>
    <w:rsid w:val="00C35261"/>
    <w:rsid w:val="00C36E7F"/>
    <w:rsid w:val="00C36F78"/>
    <w:rsid w:val="00C37977"/>
    <w:rsid w:val="00C42B52"/>
    <w:rsid w:val="00C434AD"/>
    <w:rsid w:val="00C43AF7"/>
    <w:rsid w:val="00C45CA7"/>
    <w:rsid w:val="00C45CF4"/>
    <w:rsid w:val="00C45D55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17CE"/>
    <w:rsid w:val="00C62946"/>
    <w:rsid w:val="00C644CF"/>
    <w:rsid w:val="00C64588"/>
    <w:rsid w:val="00C705CC"/>
    <w:rsid w:val="00C71AF0"/>
    <w:rsid w:val="00C71F6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2B8F"/>
    <w:rsid w:val="00C83199"/>
    <w:rsid w:val="00C835BF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1244"/>
    <w:rsid w:val="00C92032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372F"/>
    <w:rsid w:val="00CA44BE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BB0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0677"/>
    <w:rsid w:val="00CD206D"/>
    <w:rsid w:val="00CD38FC"/>
    <w:rsid w:val="00CD3BEE"/>
    <w:rsid w:val="00CD4D66"/>
    <w:rsid w:val="00CD6401"/>
    <w:rsid w:val="00CE06F9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4B3E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32"/>
    <w:rsid w:val="00D13B9F"/>
    <w:rsid w:val="00D164ED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380"/>
    <w:rsid w:val="00D235F2"/>
    <w:rsid w:val="00D238BD"/>
    <w:rsid w:val="00D24212"/>
    <w:rsid w:val="00D246A6"/>
    <w:rsid w:val="00D25341"/>
    <w:rsid w:val="00D258EF"/>
    <w:rsid w:val="00D25BF2"/>
    <w:rsid w:val="00D25CE0"/>
    <w:rsid w:val="00D2618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2106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1F24"/>
    <w:rsid w:val="00D5201B"/>
    <w:rsid w:val="00D525F3"/>
    <w:rsid w:val="00D53771"/>
    <w:rsid w:val="00D53CE6"/>
    <w:rsid w:val="00D540C3"/>
    <w:rsid w:val="00D544A2"/>
    <w:rsid w:val="00D544E5"/>
    <w:rsid w:val="00D548A8"/>
    <w:rsid w:val="00D5599B"/>
    <w:rsid w:val="00D55B29"/>
    <w:rsid w:val="00D56AB5"/>
    <w:rsid w:val="00D56FA1"/>
    <w:rsid w:val="00D5732E"/>
    <w:rsid w:val="00D60100"/>
    <w:rsid w:val="00D6062B"/>
    <w:rsid w:val="00D609A2"/>
    <w:rsid w:val="00D6138B"/>
    <w:rsid w:val="00D61A32"/>
    <w:rsid w:val="00D64690"/>
    <w:rsid w:val="00D6597E"/>
    <w:rsid w:val="00D66828"/>
    <w:rsid w:val="00D66A57"/>
    <w:rsid w:val="00D66FAF"/>
    <w:rsid w:val="00D706C9"/>
    <w:rsid w:val="00D71472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A98"/>
    <w:rsid w:val="00D91F0C"/>
    <w:rsid w:val="00D92263"/>
    <w:rsid w:val="00D93A99"/>
    <w:rsid w:val="00D93B9D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A3D"/>
    <w:rsid w:val="00DC7C7C"/>
    <w:rsid w:val="00DD05A8"/>
    <w:rsid w:val="00DD2118"/>
    <w:rsid w:val="00DD2C6E"/>
    <w:rsid w:val="00DD307E"/>
    <w:rsid w:val="00DD3436"/>
    <w:rsid w:val="00DD3619"/>
    <w:rsid w:val="00DD3CBC"/>
    <w:rsid w:val="00DD452B"/>
    <w:rsid w:val="00DD476C"/>
    <w:rsid w:val="00DD5A94"/>
    <w:rsid w:val="00DD5C6B"/>
    <w:rsid w:val="00DD7206"/>
    <w:rsid w:val="00DD7A92"/>
    <w:rsid w:val="00DE0ACA"/>
    <w:rsid w:val="00DE0DCD"/>
    <w:rsid w:val="00DE1DB6"/>
    <w:rsid w:val="00DE35D4"/>
    <w:rsid w:val="00DE5133"/>
    <w:rsid w:val="00DE5F2C"/>
    <w:rsid w:val="00DE62DC"/>
    <w:rsid w:val="00DE72AC"/>
    <w:rsid w:val="00DF158F"/>
    <w:rsid w:val="00DF26A8"/>
    <w:rsid w:val="00DF26C3"/>
    <w:rsid w:val="00DF27FE"/>
    <w:rsid w:val="00DF3259"/>
    <w:rsid w:val="00DF350A"/>
    <w:rsid w:val="00DF426F"/>
    <w:rsid w:val="00DF5C47"/>
    <w:rsid w:val="00DF5EE6"/>
    <w:rsid w:val="00DF76F5"/>
    <w:rsid w:val="00E012CE"/>
    <w:rsid w:val="00E012EC"/>
    <w:rsid w:val="00E01388"/>
    <w:rsid w:val="00E021E8"/>
    <w:rsid w:val="00E03F9E"/>
    <w:rsid w:val="00E0493B"/>
    <w:rsid w:val="00E052E2"/>
    <w:rsid w:val="00E0695F"/>
    <w:rsid w:val="00E076F9"/>
    <w:rsid w:val="00E10923"/>
    <w:rsid w:val="00E11F3F"/>
    <w:rsid w:val="00E12C45"/>
    <w:rsid w:val="00E13E1B"/>
    <w:rsid w:val="00E13FDF"/>
    <w:rsid w:val="00E1403C"/>
    <w:rsid w:val="00E14870"/>
    <w:rsid w:val="00E1565E"/>
    <w:rsid w:val="00E16647"/>
    <w:rsid w:val="00E213D7"/>
    <w:rsid w:val="00E21E0D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26AB6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272A"/>
    <w:rsid w:val="00E53F88"/>
    <w:rsid w:val="00E5405B"/>
    <w:rsid w:val="00E541EE"/>
    <w:rsid w:val="00E56A3C"/>
    <w:rsid w:val="00E578EB"/>
    <w:rsid w:val="00E601A5"/>
    <w:rsid w:val="00E60DBA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67B5E"/>
    <w:rsid w:val="00E70FCE"/>
    <w:rsid w:val="00E71336"/>
    <w:rsid w:val="00E718BC"/>
    <w:rsid w:val="00E72C28"/>
    <w:rsid w:val="00E72D9D"/>
    <w:rsid w:val="00E73658"/>
    <w:rsid w:val="00E7572F"/>
    <w:rsid w:val="00E7632A"/>
    <w:rsid w:val="00E7639F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4EB"/>
    <w:rsid w:val="00EB0C17"/>
    <w:rsid w:val="00EB0FE1"/>
    <w:rsid w:val="00EB166F"/>
    <w:rsid w:val="00EB1C01"/>
    <w:rsid w:val="00EB1DE4"/>
    <w:rsid w:val="00EB2628"/>
    <w:rsid w:val="00EB2DE2"/>
    <w:rsid w:val="00EB3482"/>
    <w:rsid w:val="00EB3811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1CB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2A5"/>
    <w:rsid w:val="00EF5E63"/>
    <w:rsid w:val="00EF638A"/>
    <w:rsid w:val="00EF793A"/>
    <w:rsid w:val="00F00202"/>
    <w:rsid w:val="00F00F2B"/>
    <w:rsid w:val="00F01FF7"/>
    <w:rsid w:val="00F03122"/>
    <w:rsid w:val="00F0359D"/>
    <w:rsid w:val="00F04FEA"/>
    <w:rsid w:val="00F05467"/>
    <w:rsid w:val="00F05C05"/>
    <w:rsid w:val="00F069F5"/>
    <w:rsid w:val="00F07EFF"/>
    <w:rsid w:val="00F11DBC"/>
    <w:rsid w:val="00F1213E"/>
    <w:rsid w:val="00F12EBD"/>
    <w:rsid w:val="00F14FEC"/>
    <w:rsid w:val="00F1611F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2F14"/>
    <w:rsid w:val="00F245BB"/>
    <w:rsid w:val="00F2523F"/>
    <w:rsid w:val="00F25B64"/>
    <w:rsid w:val="00F278B6"/>
    <w:rsid w:val="00F27CBD"/>
    <w:rsid w:val="00F30BA8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3AD6"/>
    <w:rsid w:val="00F540F4"/>
    <w:rsid w:val="00F544DA"/>
    <w:rsid w:val="00F5574B"/>
    <w:rsid w:val="00F55790"/>
    <w:rsid w:val="00F574B7"/>
    <w:rsid w:val="00F60011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6744A"/>
    <w:rsid w:val="00F704BB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241"/>
    <w:rsid w:val="00FC5EAE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634"/>
    <w:rsid w:val="00FF1962"/>
    <w:rsid w:val="00FF2EBE"/>
    <w:rsid w:val="00FF32FB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link w:val="Char2"/>
    <w:uiPriority w:val="99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uiPriority w:val="99"/>
    <w:rsid w:val="00B83DA2"/>
    <w:rPr>
      <w:color w:val="800080"/>
      <w:u w:val="single"/>
    </w:rPr>
  </w:style>
  <w:style w:type="paragraph" w:styleId="af3">
    <w:name w:val="Balloon Text"/>
    <w:basedOn w:val="a6"/>
    <w:link w:val="Char3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4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5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6"/>
    <w:rsid w:val="004C1D90"/>
    <w:rPr>
      <w:rFonts w:ascii="Tahoma" w:hAnsi="Tahoma"/>
      <w:sz w:val="16"/>
      <w:szCs w:val="16"/>
    </w:rPr>
  </w:style>
  <w:style w:type="character" w:customStyle="1" w:styleId="Char6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5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7"/>
    <w:rsid w:val="00025F2E"/>
    <w:rPr>
      <w:sz w:val="20"/>
      <w:szCs w:val="20"/>
      <w:lang w:eastAsia="zh-CN"/>
    </w:rPr>
  </w:style>
  <w:style w:type="character" w:customStyle="1" w:styleId="Char7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8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8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9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4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3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a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a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paragraph" w:customStyle="1" w:styleId="normal">
    <w:name w:val="normal"/>
    <w:rsid w:val="000B2F10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TableContents">
    <w:name w:val="Table Contents"/>
    <w:basedOn w:val="a6"/>
    <w:rsid w:val="008419D7"/>
    <w:pPr>
      <w:suppressLineNumbers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Charb">
    <w:name w:val="Κείμενο σχολίου Char"/>
    <w:basedOn w:val="a7"/>
    <w:uiPriority w:val="99"/>
    <w:semiHidden/>
    <w:rsid w:val="00982C52"/>
    <w:rPr>
      <w:rFonts w:ascii="Calibri" w:eastAsia="Calibri" w:hAnsi="Calibri" w:cs="Times New Roman"/>
      <w:sz w:val="20"/>
      <w:szCs w:val="20"/>
    </w:rPr>
  </w:style>
  <w:style w:type="character" w:customStyle="1" w:styleId="Char10">
    <w:name w:val="Κείμενο σχολίου Char1"/>
    <w:basedOn w:val="a7"/>
    <w:uiPriority w:val="99"/>
    <w:semiHidden/>
    <w:rsid w:val="00982C52"/>
    <w:rPr>
      <w:sz w:val="20"/>
      <w:szCs w:val="20"/>
    </w:rPr>
  </w:style>
  <w:style w:type="character" w:customStyle="1" w:styleId="Charc">
    <w:name w:val="Θέμα σχολίου Char"/>
    <w:basedOn w:val="Charb"/>
    <w:link w:val="affff2"/>
    <w:uiPriority w:val="99"/>
    <w:rsid w:val="00982C52"/>
    <w:rPr>
      <w:b/>
      <w:bCs/>
    </w:rPr>
  </w:style>
  <w:style w:type="paragraph" w:styleId="affff2">
    <w:name w:val="annotation subject"/>
    <w:basedOn w:val="ae"/>
    <w:next w:val="ae"/>
    <w:link w:val="Charc"/>
    <w:uiPriority w:val="99"/>
    <w:unhideWhenUsed/>
    <w:rsid w:val="00982C52"/>
    <w:pPr>
      <w:spacing w:after="200"/>
      <w:ind w:firstLine="0"/>
      <w:jc w:val="left"/>
    </w:pPr>
    <w:rPr>
      <w:rFonts w:ascii="Calibri" w:eastAsia="Calibri" w:hAnsi="Calibri"/>
      <w:b/>
      <w:bCs/>
      <w:lang w:eastAsia="el-GR"/>
    </w:rPr>
  </w:style>
  <w:style w:type="character" w:customStyle="1" w:styleId="Char2">
    <w:name w:val="Κείμενο σχολίου Char2"/>
    <w:basedOn w:val="a7"/>
    <w:link w:val="ae"/>
    <w:uiPriority w:val="99"/>
    <w:semiHidden/>
    <w:rsid w:val="00982C52"/>
    <w:rPr>
      <w:rFonts w:ascii="Tahoma" w:hAnsi="Tahoma"/>
      <w:lang w:eastAsia="en-US"/>
    </w:rPr>
  </w:style>
  <w:style w:type="character" w:customStyle="1" w:styleId="Char11">
    <w:name w:val="Θέμα σχολίου Char1"/>
    <w:basedOn w:val="Char2"/>
    <w:link w:val="affff2"/>
    <w:uiPriority w:val="99"/>
    <w:rsid w:val="0098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9CE5-6914-4F19-B012-68426D2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INTERNET USER_2</cp:lastModifiedBy>
  <cp:revision>5</cp:revision>
  <cp:lastPrinted>2020-08-27T05:32:00Z</cp:lastPrinted>
  <dcterms:created xsi:type="dcterms:W3CDTF">2020-08-27T08:21:00Z</dcterms:created>
  <dcterms:modified xsi:type="dcterms:W3CDTF">2020-08-27T09:22:00Z</dcterms:modified>
</cp:coreProperties>
</file>