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AF8" w:rsidRDefault="00277AF8" w:rsidP="00051824">
      <w:pPr>
        <w:pStyle w:val="af2"/>
        <w:spacing w:before="0" w:after="0" w:line="240" w:lineRule="auto"/>
        <w:ind w:firstLine="0"/>
        <w:rPr>
          <w:rFonts w:ascii="Arial" w:hAnsi="Arial" w:cs="Arial"/>
          <w:sz w:val="24"/>
          <w:szCs w:val="24"/>
        </w:rPr>
      </w:pPr>
    </w:p>
    <w:tbl>
      <w:tblPr>
        <w:tblW w:w="9296" w:type="dxa"/>
        <w:jc w:val="center"/>
        <w:tblLook w:val="01E0" w:firstRow="1" w:lastRow="1" w:firstColumn="1" w:lastColumn="1" w:noHBand="0" w:noVBand="0"/>
      </w:tblPr>
      <w:tblGrid>
        <w:gridCol w:w="5309"/>
        <w:gridCol w:w="3987"/>
      </w:tblGrid>
      <w:tr w:rsidR="00771E3C" w:rsidTr="00A84ADE">
        <w:trPr>
          <w:jc w:val="center"/>
        </w:trPr>
        <w:tc>
          <w:tcPr>
            <w:tcW w:w="5309" w:type="dxa"/>
            <w:shd w:val="clear" w:color="auto" w:fill="auto"/>
          </w:tcPr>
          <w:p w:rsidR="00277AF8" w:rsidRPr="00A84ADE" w:rsidRDefault="001E5F30" w:rsidP="00A84ADE">
            <w:pPr>
              <w:ind w:right="-108" w:firstLine="0"/>
              <w:rPr>
                <w:rFonts w:ascii="Arial" w:hAnsi="Arial" w:cs="Arial"/>
                <w:b/>
              </w:rPr>
            </w:pPr>
            <w:r w:rsidRPr="00E83D31">
              <w:rPr>
                <w:rFonts w:ascii="Arial" w:hAnsi="Arial" w:cs="Arial"/>
                <w:b/>
                <w:u w:val="single"/>
              </w:rPr>
              <w:t>ΑΔΙΑΒΑΘΜΗΤΟ</w:t>
            </w:r>
          </w:p>
        </w:tc>
        <w:tc>
          <w:tcPr>
            <w:tcW w:w="3987" w:type="dxa"/>
          </w:tcPr>
          <w:p w:rsidR="00277AF8" w:rsidRPr="00EC6115" w:rsidRDefault="00277AF8" w:rsidP="0022433C">
            <w:pPr>
              <w:ind w:left="-108" w:firstLine="108"/>
              <w:rPr>
                <w:rFonts w:ascii="Arial" w:hAnsi="Arial" w:cs="Arial"/>
              </w:rPr>
            </w:pPr>
          </w:p>
        </w:tc>
      </w:tr>
      <w:tr w:rsidR="00771E3C" w:rsidTr="00A84ADE">
        <w:trPr>
          <w:jc w:val="center"/>
        </w:trPr>
        <w:tc>
          <w:tcPr>
            <w:tcW w:w="5309" w:type="dxa"/>
            <w:shd w:val="clear" w:color="auto" w:fill="auto"/>
          </w:tcPr>
          <w:p w:rsidR="00A84ADE" w:rsidRPr="00E83D31" w:rsidRDefault="00A84ADE" w:rsidP="00277AF8">
            <w:pPr>
              <w:ind w:right="-108" w:firstLine="0"/>
              <w:rPr>
                <w:rFonts w:ascii="Arial" w:hAnsi="Arial" w:cs="Arial"/>
                <w:b/>
                <w:u w:val="single"/>
              </w:rPr>
            </w:pPr>
          </w:p>
        </w:tc>
        <w:tc>
          <w:tcPr>
            <w:tcW w:w="3987" w:type="dxa"/>
          </w:tcPr>
          <w:p w:rsidR="00A84ADE" w:rsidRDefault="001E5F30" w:rsidP="00A84ADE">
            <w:pPr>
              <w:pStyle w:val="2b"/>
              <w:widowControl w:val="0"/>
              <w:tabs>
                <w:tab w:val="left" w:pos="864"/>
                <w:tab w:val="left" w:pos="1152"/>
                <w:tab w:val="left" w:pos="1296"/>
                <w:tab w:val="left" w:pos="1440"/>
                <w:tab w:val="left" w:pos="1728"/>
                <w:tab w:val="left" w:pos="4752"/>
                <w:tab w:val="left" w:pos="4896"/>
              </w:tabs>
              <w:jc w:val="both"/>
              <w:rPr>
                <w:rFonts w:ascii="Arial" w:eastAsia="Arial" w:hAnsi="Arial" w:cs="Arial"/>
                <w:sz w:val="24"/>
                <w:szCs w:val="24"/>
              </w:rPr>
            </w:pPr>
            <w:r>
              <w:rPr>
                <w:rFonts w:ascii="Arial" w:eastAsia="Arial" w:hAnsi="Arial" w:cs="Arial"/>
                <w:sz w:val="24"/>
                <w:szCs w:val="24"/>
              </w:rPr>
              <w:t>ΚΡΑΤΙΚΟ ΕΡΓΟΣΤΑΣΙΟ ΑΦΩΝ</w:t>
            </w:r>
          </w:p>
          <w:p w:rsidR="00A84ADE" w:rsidRDefault="001E5F30" w:rsidP="00A84ADE">
            <w:pPr>
              <w:pStyle w:val="2b"/>
              <w:widowControl w:val="0"/>
              <w:tabs>
                <w:tab w:val="left" w:pos="864"/>
                <w:tab w:val="left" w:pos="1152"/>
                <w:tab w:val="left" w:pos="1296"/>
                <w:tab w:val="left" w:pos="1440"/>
                <w:tab w:val="left" w:pos="1728"/>
                <w:tab w:val="left" w:pos="4752"/>
                <w:tab w:val="left" w:pos="4896"/>
              </w:tabs>
              <w:jc w:val="both"/>
              <w:rPr>
                <w:rFonts w:ascii="Arial" w:eastAsia="Arial" w:hAnsi="Arial" w:cs="Arial"/>
                <w:sz w:val="24"/>
                <w:szCs w:val="24"/>
              </w:rPr>
            </w:pPr>
            <w:r>
              <w:rPr>
                <w:rFonts w:ascii="Arial" w:eastAsia="Arial" w:hAnsi="Arial" w:cs="Arial"/>
                <w:sz w:val="24"/>
                <w:szCs w:val="24"/>
              </w:rPr>
              <w:t>ΤΜΗΜΑ ΟΙΚΟΝΟΜΙΚΟΥ</w:t>
            </w:r>
          </w:p>
          <w:p w:rsidR="00A84ADE" w:rsidRDefault="001E5F30" w:rsidP="00A84ADE">
            <w:pPr>
              <w:pStyle w:val="2b"/>
              <w:widowControl w:val="0"/>
              <w:tabs>
                <w:tab w:val="left" w:pos="864"/>
                <w:tab w:val="left" w:pos="1152"/>
                <w:tab w:val="left" w:pos="1296"/>
                <w:tab w:val="left" w:pos="1440"/>
                <w:tab w:val="left" w:pos="1728"/>
                <w:tab w:val="left" w:pos="4752"/>
                <w:tab w:val="left" w:pos="4896"/>
              </w:tabs>
              <w:jc w:val="both"/>
              <w:rPr>
                <w:rFonts w:ascii="Arial" w:eastAsia="Arial" w:hAnsi="Arial" w:cs="Arial"/>
                <w:sz w:val="24"/>
                <w:szCs w:val="24"/>
              </w:rPr>
            </w:pPr>
            <w:r>
              <w:rPr>
                <w:rFonts w:ascii="Arial" w:eastAsia="Arial" w:hAnsi="Arial" w:cs="Arial"/>
                <w:sz w:val="24"/>
                <w:szCs w:val="24"/>
              </w:rPr>
              <w:t>ΓΡΑΦΕΙΟ ΠΡΟΫΠΟΛΟΓΙΣΜΟΥ</w:t>
            </w:r>
          </w:p>
          <w:p w:rsidR="00A84ADE" w:rsidRDefault="001E5F30" w:rsidP="001E5F30">
            <w:pPr>
              <w:pStyle w:val="2b"/>
              <w:widowControl w:val="0"/>
              <w:tabs>
                <w:tab w:val="left" w:pos="864"/>
                <w:tab w:val="left" w:pos="1152"/>
                <w:tab w:val="left" w:pos="1296"/>
                <w:tab w:val="left" w:pos="1440"/>
                <w:tab w:val="left" w:pos="1728"/>
                <w:tab w:val="left" w:pos="4752"/>
                <w:tab w:val="left" w:pos="4896"/>
              </w:tabs>
              <w:jc w:val="both"/>
              <w:rPr>
                <w:rFonts w:ascii="Arial" w:eastAsia="Arial" w:hAnsi="Arial" w:cs="Arial"/>
                <w:sz w:val="24"/>
                <w:szCs w:val="24"/>
              </w:rPr>
            </w:pPr>
            <w:r w:rsidRPr="001E5F30">
              <w:rPr>
                <w:rFonts w:ascii="Arial" w:eastAsia="Arial" w:hAnsi="Arial" w:cs="Arial"/>
                <w:sz w:val="24"/>
                <w:szCs w:val="24"/>
              </w:rPr>
              <w:t xml:space="preserve">27 </w:t>
            </w:r>
            <w:r w:rsidRPr="00A84ADE">
              <w:rPr>
                <w:rFonts w:ascii="Arial" w:eastAsia="Arial" w:hAnsi="Arial" w:cs="Arial"/>
                <w:sz w:val="24"/>
                <w:szCs w:val="24"/>
              </w:rPr>
              <w:t>Αυγ 20</w:t>
            </w:r>
          </w:p>
        </w:tc>
      </w:tr>
    </w:tbl>
    <w:p w:rsidR="00277AF8" w:rsidRPr="00277AF8" w:rsidRDefault="001E5F30" w:rsidP="00277AF8">
      <w:pPr>
        <w:pStyle w:val="af2"/>
        <w:ind w:firstLine="0"/>
        <w:rPr>
          <w:rFonts w:ascii="Arial" w:hAnsi="Arial" w:cs="Arial"/>
          <w:sz w:val="24"/>
          <w:szCs w:val="24"/>
          <w:u w:val="single"/>
        </w:rPr>
      </w:pPr>
      <w:r w:rsidRPr="00277AF8">
        <w:rPr>
          <w:rFonts w:ascii="Arial" w:hAnsi="Arial" w:cs="Arial"/>
          <w:sz w:val="24"/>
          <w:szCs w:val="24"/>
          <w:u w:val="single"/>
        </w:rPr>
        <w:t>ΠΡΟΣΘΗΚΗ «1» ΣΤΟ ΠΑΡΑΡΤΗΜΑ «Β»</w:t>
      </w:r>
    </w:p>
    <w:p w:rsidR="00395773" w:rsidRPr="001E5F30" w:rsidRDefault="001E5F30" w:rsidP="00277AF8">
      <w:pPr>
        <w:pStyle w:val="af2"/>
        <w:spacing w:before="0" w:after="0" w:line="240" w:lineRule="auto"/>
        <w:ind w:firstLine="0"/>
        <w:rPr>
          <w:rFonts w:ascii="Arial" w:hAnsi="Arial" w:cs="Arial"/>
          <w:sz w:val="24"/>
          <w:szCs w:val="24"/>
        </w:rPr>
      </w:pPr>
      <w:r w:rsidRPr="00277AF8">
        <w:rPr>
          <w:rFonts w:ascii="Arial" w:hAnsi="Arial" w:cs="Arial"/>
          <w:sz w:val="24"/>
          <w:szCs w:val="24"/>
          <w:u w:val="single"/>
        </w:rPr>
        <w:t>ΣΤΗ ΔΙΑΚΗΡΥΞΗ ΜΕ Φ.</w:t>
      </w:r>
      <w:r w:rsidRPr="001E5F30">
        <w:rPr>
          <w:rFonts w:ascii="Arial" w:hAnsi="Arial" w:cs="Arial"/>
          <w:sz w:val="24"/>
          <w:szCs w:val="24"/>
          <w:u w:val="single"/>
        </w:rPr>
        <w:t>831/10576/Σ.2283</w:t>
      </w:r>
    </w:p>
    <w:p w:rsidR="00277AF8" w:rsidRDefault="00277AF8" w:rsidP="00051824">
      <w:pPr>
        <w:pStyle w:val="af2"/>
        <w:spacing w:before="0" w:after="0" w:line="240" w:lineRule="auto"/>
        <w:ind w:firstLine="0"/>
        <w:rPr>
          <w:rFonts w:ascii="Arial" w:hAnsi="Arial" w:cs="Arial"/>
          <w:sz w:val="24"/>
          <w:szCs w:val="24"/>
        </w:rPr>
      </w:pPr>
      <w:bookmarkStart w:id="0" w:name="_GoBack"/>
      <w:bookmarkEnd w:id="0"/>
    </w:p>
    <w:p w:rsidR="00025F2E" w:rsidRDefault="001E5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1E5F30"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1E5F30"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1E5F30"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1E5F30"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1E5F30"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771E3C">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1E5F30"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B18E6" w:rsidRPr="00F812EB" w:rsidRDefault="001E5F30"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0E1941">
              <w:rPr>
                <w:rFonts w:ascii="Calibri" w:eastAsia="Calibri" w:hAnsi="Calibri" w:cs="Calibri"/>
                <w:sz w:val="22"/>
                <w:szCs w:val="22"/>
              </w:rPr>
              <w:t>ΚΡΑΤΙΚΟ ΕΡΓΟΣΤΑΣΙΟ ΑΕΡΟΣΚΑΦΩΝ (ΚΕΑ)</w:t>
            </w:r>
          </w:p>
          <w:p w:rsidR="005B18E6" w:rsidRPr="001F6281" w:rsidRDefault="001E5F30"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xml:space="preserve">- Κωδικός  Αναθέτουσας Αρχής / Αναθέτοντα Φορέα ΚΗΜΔΗΣ : </w:t>
            </w:r>
            <w:r w:rsidR="000E1941">
              <w:rPr>
                <w:rFonts w:ascii="Calibri" w:eastAsia="Calibri" w:hAnsi="Calibri" w:cs="Calibri"/>
                <w:sz w:val="22"/>
                <w:szCs w:val="22"/>
              </w:rPr>
              <w:t>[76879]</w:t>
            </w:r>
          </w:p>
          <w:p w:rsidR="000E1941" w:rsidRDefault="001E5F30" w:rsidP="005B18E6">
            <w:pPr>
              <w:suppressAutoHyphens/>
              <w:spacing w:line="276" w:lineRule="auto"/>
              <w:ind w:firstLine="0"/>
              <w:rPr>
                <w:rFonts w:ascii="Calibri" w:eastAsia="Calibri" w:hAnsi="Calibri" w:cs="Calibri"/>
                <w:sz w:val="22"/>
                <w:szCs w:val="22"/>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Pr>
                <w:rFonts w:ascii="Calibri" w:eastAsia="Calibri" w:hAnsi="Calibri" w:cs="Calibri"/>
                <w:sz w:val="22"/>
                <w:szCs w:val="22"/>
              </w:rPr>
              <w:t xml:space="preserve">Αεροπορική Βάση Ελευσίνας (Βόρεια Πύλη πλησίον </w:t>
            </w:r>
            <w:proofErr w:type="spellStart"/>
            <w:r>
              <w:rPr>
                <w:rFonts w:ascii="Calibri" w:eastAsia="Calibri" w:hAnsi="Calibri" w:cs="Calibri"/>
                <w:sz w:val="22"/>
                <w:szCs w:val="22"/>
              </w:rPr>
              <w:t>Λεωφ</w:t>
            </w:r>
            <w:proofErr w:type="spellEnd"/>
            <w:r>
              <w:rPr>
                <w:rFonts w:ascii="Calibri" w:eastAsia="Calibri" w:hAnsi="Calibri" w:cs="Calibri"/>
                <w:sz w:val="22"/>
                <w:szCs w:val="22"/>
              </w:rPr>
              <w:t>. Νάτο) – Ελευσίνα - ΤΚ19200</w:t>
            </w:r>
          </w:p>
          <w:p w:rsidR="005B18E6" w:rsidRPr="000C79EC" w:rsidRDefault="001E5F30" w:rsidP="005B18E6">
            <w:pPr>
              <w:suppressAutoHyphens/>
              <w:spacing w:line="276" w:lineRule="auto"/>
              <w:ind w:firstLine="0"/>
              <w:rPr>
                <w:rFonts w:ascii="Calibri" w:hAnsi="Calibri" w:cs="Calibri"/>
                <w:kern w:val="1"/>
                <w:sz w:val="22"/>
                <w:szCs w:val="22"/>
                <w:lang w:eastAsia="zh-CN"/>
              </w:rPr>
            </w:pPr>
            <w:r>
              <w:rPr>
                <w:rFonts w:ascii="Calibri" w:hAnsi="Calibri" w:cs="Calibri"/>
                <w:kern w:val="1"/>
                <w:sz w:val="22"/>
                <w:szCs w:val="22"/>
                <w:lang w:eastAsia="zh-CN"/>
              </w:rPr>
              <w:t>- Αρμόδιοι</w:t>
            </w:r>
            <w:r w:rsidRPr="00F812EB">
              <w:rPr>
                <w:rFonts w:ascii="Calibri" w:hAnsi="Calibri" w:cs="Calibri"/>
                <w:kern w:val="1"/>
                <w:sz w:val="22"/>
                <w:szCs w:val="22"/>
                <w:lang w:eastAsia="zh-CN"/>
              </w:rPr>
              <w:t xml:space="preserve"> για πληροφορίες: </w:t>
            </w:r>
            <w:proofErr w:type="spellStart"/>
            <w:r w:rsidR="000E1941">
              <w:rPr>
                <w:rFonts w:ascii="Calibri" w:hAnsi="Calibri" w:cs="Calibri"/>
                <w:kern w:val="1"/>
                <w:sz w:val="22"/>
                <w:szCs w:val="22"/>
                <w:lang w:eastAsia="zh-CN"/>
              </w:rPr>
              <w:t>Επγός</w:t>
            </w:r>
            <w:proofErr w:type="spellEnd"/>
            <w:r w:rsidR="000E1941">
              <w:rPr>
                <w:rFonts w:ascii="Calibri" w:hAnsi="Calibri" w:cs="Calibri"/>
                <w:kern w:val="1"/>
                <w:sz w:val="22"/>
                <w:szCs w:val="22"/>
                <w:lang w:eastAsia="zh-CN"/>
              </w:rPr>
              <w:t xml:space="preserve"> (Ο) Γεώργιος </w:t>
            </w:r>
            <w:proofErr w:type="spellStart"/>
            <w:r w:rsidR="000E1941">
              <w:rPr>
                <w:rFonts w:ascii="Calibri" w:hAnsi="Calibri" w:cs="Calibri"/>
                <w:kern w:val="1"/>
                <w:sz w:val="22"/>
                <w:szCs w:val="22"/>
                <w:lang w:eastAsia="zh-CN"/>
              </w:rPr>
              <w:t>Φιλίνδρας</w:t>
            </w:r>
            <w:proofErr w:type="spellEnd"/>
            <w:r w:rsidR="000E1941">
              <w:rPr>
                <w:rFonts w:ascii="Calibri" w:hAnsi="Calibri" w:cs="Calibri"/>
                <w:kern w:val="1"/>
                <w:sz w:val="22"/>
                <w:szCs w:val="22"/>
                <w:lang w:eastAsia="zh-CN"/>
              </w:rPr>
              <w:t xml:space="preserve">, </w:t>
            </w:r>
            <w:proofErr w:type="spellStart"/>
            <w:r w:rsidR="000E1941">
              <w:rPr>
                <w:rFonts w:ascii="Calibri" w:hAnsi="Calibri" w:cs="Calibri"/>
                <w:kern w:val="1"/>
                <w:sz w:val="22"/>
                <w:szCs w:val="22"/>
                <w:lang w:eastAsia="zh-CN"/>
              </w:rPr>
              <w:t>Υπσγός</w:t>
            </w:r>
            <w:proofErr w:type="spellEnd"/>
            <w:r w:rsidR="000E1941">
              <w:rPr>
                <w:rFonts w:ascii="Calibri" w:hAnsi="Calibri" w:cs="Calibri"/>
                <w:kern w:val="1"/>
                <w:sz w:val="22"/>
                <w:szCs w:val="22"/>
                <w:lang w:eastAsia="zh-CN"/>
              </w:rPr>
              <w:t xml:space="preserve"> (Ο) Ιωάννα </w:t>
            </w:r>
            <w:proofErr w:type="spellStart"/>
            <w:r w:rsidR="000E1941">
              <w:rPr>
                <w:rFonts w:ascii="Calibri" w:hAnsi="Calibri" w:cs="Calibri"/>
                <w:kern w:val="1"/>
                <w:sz w:val="22"/>
                <w:szCs w:val="22"/>
                <w:lang w:eastAsia="zh-CN"/>
              </w:rPr>
              <w:t>Τσαγρή</w:t>
            </w:r>
            <w:proofErr w:type="spellEnd"/>
          </w:p>
          <w:p w:rsidR="005B18E6" w:rsidRPr="00F812EB" w:rsidRDefault="001E5F30"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w:t>
            </w:r>
            <w:r w:rsidR="000E1941">
              <w:rPr>
                <w:rFonts w:ascii="Calibri" w:eastAsia="Calibri" w:hAnsi="Calibri" w:cs="Calibri"/>
                <w:sz w:val="22"/>
                <w:szCs w:val="22"/>
              </w:rPr>
              <w:t>210-550224</w:t>
            </w:r>
            <w:r w:rsidR="00277AF8">
              <w:rPr>
                <w:rFonts w:ascii="Calibri" w:eastAsia="Calibri" w:hAnsi="Calibri" w:cs="Calibri"/>
                <w:sz w:val="22"/>
                <w:szCs w:val="22"/>
              </w:rPr>
              <w:t>0-4</w:t>
            </w:r>
            <w:r w:rsidR="000E1941">
              <w:rPr>
                <w:rFonts w:ascii="Calibri" w:eastAsia="Calibri" w:hAnsi="Calibri" w:cs="Calibri"/>
                <w:sz w:val="22"/>
                <w:szCs w:val="22"/>
              </w:rPr>
              <w:t>1</w:t>
            </w:r>
          </w:p>
          <w:p w:rsidR="005B18E6" w:rsidRPr="00CC03C2" w:rsidRDefault="001E5F30"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r w:rsidR="000E1941">
              <w:rPr>
                <w:rFonts w:ascii="Calibri" w:eastAsia="Calibri" w:hAnsi="Calibri" w:cs="Calibri"/>
                <w:sz w:val="22"/>
                <w:szCs w:val="22"/>
              </w:rPr>
              <w:t>oik.kea@haf.gr</w:t>
            </w:r>
          </w:p>
        </w:tc>
      </w:tr>
      <w:tr w:rsidR="00771E3C">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1E5F30"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0E1941" w:rsidRDefault="001E5F30" w:rsidP="000E1941">
            <w:pPr>
              <w:pStyle w:val="2b"/>
              <w:spacing w:line="276" w:lineRule="auto"/>
              <w:ind w:left="120" w:right="150"/>
              <w:jc w:val="both"/>
              <w:rPr>
                <w:rFonts w:ascii="Calibri" w:eastAsia="Calibri" w:hAnsi="Calibri" w:cs="Calibri"/>
                <w:sz w:val="22"/>
                <w:szCs w:val="22"/>
              </w:rPr>
            </w:pPr>
            <w:r>
              <w:rPr>
                <w:rFonts w:ascii="Calibri" w:eastAsia="Calibri" w:hAnsi="Calibri" w:cs="Calibri"/>
                <w:sz w:val="22"/>
                <w:szCs w:val="22"/>
              </w:rPr>
              <w:t xml:space="preserve">- Τίτλος ή σύντομη περιγραφή της δημόσιας σύμβασης (συμπεριλαμβανομένου του σχετικού CPV): Διακήρυξη Συνοπτικού </w:t>
            </w:r>
            <w:r w:rsidRPr="0022433C">
              <w:rPr>
                <w:rFonts w:ascii="Calibri" w:eastAsia="Calibri" w:hAnsi="Calibri" w:cs="Calibri"/>
                <w:sz w:val="22"/>
                <w:szCs w:val="22"/>
              </w:rPr>
              <w:t xml:space="preserve">Διαγωνισμού </w:t>
            </w:r>
            <w:r w:rsidR="0022433C" w:rsidRPr="0022433C">
              <w:rPr>
                <w:rFonts w:ascii="Calibri" w:eastAsia="Calibri" w:hAnsi="Calibri" w:cs="Calibri"/>
                <w:sz w:val="22"/>
                <w:szCs w:val="22"/>
              </w:rPr>
              <w:t xml:space="preserve">σε Ευρώ (€) για την Προμήθεια Υλικών Εργοστασιακής Συντήρησης (ΕΣ) Ελικοπτέρου Τύπου Β-212 με </w:t>
            </w:r>
            <w:r w:rsidR="0022433C" w:rsidRPr="0022433C">
              <w:rPr>
                <w:rFonts w:ascii="Calibri" w:eastAsia="Calibri" w:hAnsi="Calibri" w:cs="Calibri"/>
                <w:sz w:val="22"/>
                <w:szCs w:val="22"/>
                <w:lang w:val="en-US"/>
              </w:rPr>
              <w:t>S</w:t>
            </w:r>
            <w:r w:rsidR="0022433C" w:rsidRPr="0022433C">
              <w:rPr>
                <w:rFonts w:ascii="Calibri" w:eastAsia="Calibri" w:hAnsi="Calibri" w:cs="Calibri"/>
                <w:sz w:val="22"/>
                <w:szCs w:val="22"/>
              </w:rPr>
              <w:t>/</w:t>
            </w:r>
            <w:r w:rsidR="0022433C" w:rsidRPr="0022433C">
              <w:rPr>
                <w:rFonts w:ascii="Calibri" w:eastAsia="Calibri" w:hAnsi="Calibri" w:cs="Calibri"/>
                <w:sz w:val="22"/>
                <w:szCs w:val="22"/>
                <w:lang w:val="en-US"/>
              </w:rPr>
              <w:t>N</w:t>
            </w:r>
            <w:r w:rsidR="0022433C" w:rsidRPr="0022433C">
              <w:rPr>
                <w:rFonts w:ascii="Calibri" w:eastAsia="Calibri" w:hAnsi="Calibri" w:cs="Calibri"/>
                <w:sz w:val="22"/>
                <w:szCs w:val="22"/>
              </w:rPr>
              <w:t xml:space="preserve"> 30765 για Κάλυψη Αναγκών Κρατικού Εργοστασίου Αεροσκαφών</w:t>
            </w:r>
            <w:r w:rsidRPr="0022433C">
              <w:rPr>
                <w:rFonts w:ascii="Calibri" w:eastAsia="Calibri" w:hAnsi="Calibri" w:cs="Calibri"/>
                <w:sz w:val="22"/>
                <w:szCs w:val="22"/>
              </w:rPr>
              <w:t xml:space="preserve"> με αριθμό</w:t>
            </w:r>
            <w:r>
              <w:rPr>
                <w:rFonts w:ascii="Calibri" w:eastAsia="Calibri" w:hAnsi="Calibri" w:cs="Calibri"/>
                <w:sz w:val="22"/>
                <w:szCs w:val="22"/>
              </w:rPr>
              <w:t xml:space="preserve"> Διακήρυξης Δ.01/20 ΚΕΑ, (CPV:</w:t>
            </w:r>
            <w:r w:rsidR="0022433C">
              <w:rPr>
                <w:rFonts w:ascii="Arial" w:hAnsi="Arial" w:cs="Arial"/>
                <w:bCs/>
              </w:rPr>
              <w:t xml:space="preserve"> 34731000-0 «Μέρη Αεροσκαφών»</w:t>
            </w:r>
            <w:r>
              <w:rPr>
                <w:rFonts w:ascii="Calibri" w:eastAsia="Calibri" w:hAnsi="Calibri" w:cs="Calibri"/>
                <w:sz w:val="22"/>
                <w:szCs w:val="22"/>
              </w:rPr>
              <w:t>).</w:t>
            </w:r>
          </w:p>
          <w:p w:rsidR="000E1941" w:rsidRDefault="001E5F30" w:rsidP="000E1941">
            <w:pPr>
              <w:pStyle w:val="2b"/>
              <w:spacing w:line="276" w:lineRule="auto"/>
              <w:ind w:left="105" w:right="-135"/>
              <w:jc w:val="both"/>
              <w:rPr>
                <w:rFonts w:ascii="Calibri" w:eastAsia="Calibri" w:hAnsi="Calibri" w:cs="Calibri"/>
                <w:sz w:val="22"/>
                <w:szCs w:val="22"/>
              </w:rPr>
            </w:pPr>
            <w:r>
              <w:rPr>
                <w:rFonts w:ascii="Calibri" w:eastAsia="Calibri" w:hAnsi="Calibri" w:cs="Calibri"/>
                <w:sz w:val="22"/>
                <w:szCs w:val="22"/>
              </w:rPr>
              <w:t>- Κωδικός στο ΚΗΜΔΗΣ: [</w:t>
            </w:r>
            <w:r w:rsidR="0022433C">
              <w:rPr>
                <w:rFonts w:ascii="Calibri" w:eastAsia="Calibri" w:hAnsi="Calibri" w:cs="Calibri"/>
                <w:sz w:val="22"/>
                <w:szCs w:val="22"/>
              </w:rPr>
              <w:t>20</w:t>
            </w:r>
            <w:r w:rsidR="0022433C">
              <w:rPr>
                <w:rFonts w:ascii="Calibri" w:eastAsia="Calibri" w:hAnsi="Calibri" w:cs="Calibri"/>
                <w:sz w:val="22"/>
                <w:szCs w:val="22"/>
                <w:lang w:val="en-US"/>
              </w:rPr>
              <w:t>PROC</w:t>
            </w:r>
            <w:r w:rsidR="0022433C" w:rsidRPr="00531F8A">
              <w:rPr>
                <w:rFonts w:ascii="Calibri" w:eastAsia="Calibri" w:hAnsi="Calibri" w:cs="Calibri"/>
                <w:sz w:val="22"/>
                <w:szCs w:val="22"/>
              </w:rPr>
              <w:t>00…………</w:t>
            </w:r>
            <w:r w:rsidR="003B4CD2">
              <w:rPr>
                <w:rFonts w:ascii="Calibri" w:eastAsia="Calibri" w:hAnsi="Calibri" w:cs="Calibri"/>
                <w:sz w:val="22"/>
                <w:szCs w:val="22"/>
              </w:rPr>
              <w:t>…..</w:t>
            </w:r>
            <w:r>
              <w:rPr>
                <w:rFonts w:ascii="Calibri" w:eastAsia="Calibri" w:hAnsi="Calibri" w:cs="Calibri"/>
                <w:sz w:val="22"/>
                <w:szCs w:val="22"/>
              </w:rPr>
              <w:t>]</w:t>
            </w:r>
          </w:p>
          <w:p w:rsidR="000E1941" w:rsidRDefault="001E5F30" w:rsidP="000E1941">
            <w:pPr>
              <w:pStyle w:val="2b"/>
              <w:spacing w:line="276" w:lineRule="auto"/>
              <w:ind w:left="105" w:right="-135"/>
              <w:jc w:val="both"/>
              <w:rPr>
                <w:rFonts w:ascii="Calibri" w:eastAsia="Calibri" w:hAnsi="Calibri" w:cs="Calibri"/>
                <w:sz w:val="22"/>
                <w:szCs w:val="22"/>
              </w:rPr>
            </w:pPr>
            <w:r>
              <w:rPr>
                <w:rFonts w:ascii="Calibri" w:eastAsia="Calibri" w:hAnsi="Calibri" w:cs="Calibri"/>
                <w:sz w:val="22"/>
                <w:szCs w:val="22"/>
              </w:rPr>
              <w:t>- Η σύμβαση αναφέρεται σε έργα, προμήθειες, ή υπηρεσίες : Προμήθεια</w:t>
            </w:r>
          </w:p>
          <w:p w:rsidR="000E1941" w:rsidRDefault="001E5F30" w:rsidP="000E1941">
            <w:pPr>
              <w:pStyle w:val="2b"/>
              <w:spacing w:line="276" w:lineRule="auto"/>
              <w:ind w:left="105" w:right="-135"/>
              <w:jc w:val="both"/>
              <w:rPr>
                <w:rFonts w:ascii="Calibri" w:eastAsia="Calibri" w:hAnsi="Calibri" w:cs="Calibri"/>
                <w:sz w:val="22"/>
                <w:szCs w:val="22"/>
              </w:rPr>
            </w:pPr>
            <w:r>
              <w:rPr>
                <w:rFonts w:ascii="Calibri" w:eastAsia="Calibri" w:hAnsi="Calibri" w:cs="Calibri"/>
                <w:sz w:val="22"/>
                <w:szCs w:val="22"/>
              </w:rPr>
              <w:t xml:space="preserve">- Εφόσον υφίστανται, ένδειξη ύπαρξης σχετικών τμημάτων : </w:t>
            </w:r>
            <w:r w:rsidRPr="0022433C">
              <w:rPr>
                <w:rFonts w:ascii="Calibri" w:eastAsia="Calibri" w:hAnsi="Calibri" w:cs="Calibri"/>
                <w:sz w:val="22"/>
                <w:szCs w:val="22"/>
              </w:rPr>
              <w:t>ΚΕΑ/</w:t>
            </w:r>
            <w:proofErr w:type="spellStart"/>
            <w:r w:rsidR="0022433C" w:rsidRPr="0022433C">
              <w:rPr>
                <w:rFonts w:ascii="Calibri" w:eastAsia="Calibri" w:hAnsi="Calibri" w:cs="Calibri"/>
                <w:sz w:val="22"/>
                <w:szCs w:val="22"/>
              </w:rPr>
              <w:t>Διευθυνση</w:t>
            </w:r>
            <w:proofErr w:type="spellEnd"/>
            <w:r w:rsidR="0022433C">
              <w:rPr>
                <w:rFonts w:ascii="Calibri" w:eastAsia="Calibri" w:hAnsi="Calibri" w:cs="Calibri"/>
                <w:sz w:val="22"/>
                <w:szCs w:val="22"/>
              </w:rPr>
              <w:t xml:space="preserve"> Παραγωγής</w:t>
            </w:r>
          </w:p>
          <w:p w:rsidR="005B18E6" w:rsidRPr="0027063E" w:rsidRDefault="001E5F30" w:rsidP="000E1941">
            <w:pPr>
              <w:suppressAutoHyphens/>
              <w:spacing w:line="276" w:lineRule="auto"/>
              <w:ind w:firstLine="0"/>
              <w:rPr>
                <w:rFonts w:ascii="Calibri" w:hAnsi="Calibri" w:cs="Calibri"/>
                <w:kern w:val="1"/>
                <w:sz w:val="22"/>
                <w:szCs w:val="22"/>
                <w:lang w:eastAsia="zh-CN"/>
              </w:rPr>
            </w:pPr>
            <w:r>
              <w:rPr>
                <w:rFonts w:ascii="Calibri" w:eastAsia="Calibri" w:hAnsi="Calibri" w:cs="Calibri"/>
                <w:sz w:val="22"/>
                <w:szCs w:val="22"/>
              </w:rPr>
              <w:t>- Αριθμός αναφοράς που αποδίδεται στον φάκελο από την αναθέτουσα αρχή (</w:t>
            </w:r>
            <w:r>
              <w:rPr>
                <w:rFonts w:ascii="Calibri" w:eastAsia="Calibri" w:hAnsi="Calibri" w:cs="Calibri"/>
                <w:i/>
                <w:sz w:val="22"/>
                <w:szCs w:val="22"/>
              </w:rPr>
              <w:t>εάν υπάρχει</w:t>
            </w:r>
            <w:r>
              <w:rPr>
                <w:rFonts w:ascii="Calibri" w:eastAsia="Calibri" w:hAnsi="Calibri" w:cs="Calibri"/>
                <w:sz w:val="22"/>
                <w:szCs w:val="22"/>
              </w:rPr>
              <w:t>): [……]</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1E5F30"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B18E6" w:rsidRPr="005B18E6" w:rsidRDefault="001E5F30" w:rsidP="005B18E6">
      <w:pPr>
        <w:ind w:firstLine="0"/>
        <w:jc w:val="left"/>
        <w:rPr>
          <w:rFonts w:ascii="Arial" w:hAnsi="Arial" w:cs="Arial"/>
          <w:b/>
        </w:rPr>
      </w:pPr>
      <w:r>
        <w:rPr>
          <w:b/>
        </w:rPr>
        <w:br w:type="page"/>
      </w:r>
      <w:r w:rsidRPr="005B18E6">
        <w:rPr>
          <w:rFonts w:ascii="Arial" w:hAnsi="Arial" w:cs="Arial"/>
          <w:b/>
        </w:rPr>
        <w:lastRenderedPageBreak/>
        <w:t>Μέρος II: Πληροφορίες σχετικά με τον οικονομικό φορέα</w:t>
      </w:r>
    </w:p>
    <w:p w:rsidR="005B18E6" w:rsidRPr="000E1941" w:rsidRDefault="001E5F30" w:rsidP="005B18E6">
      <w:pPr>
        <w:ind w:firstLine="0"/>
        <w:rPr>
          <w:b/>
        </w:rPr>
      </w:pPr>
      <w:r w:rsidRPr="000E1941">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771E3C">
        <w:tc>
          <w:tcPr>
            <w:tcW w:w="4479" w:type="dxa"/>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771E3C">
        <w:tc>
          <w:tcPr>
            <w:tcW w:w="4479" w:type="dxa"/>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lang w:eastAsia="zh-CN"/>
              </w:rPr>
            </w:pPr>
            <w:r w:rsidRPr="0027063E">
              <w:rPr>
                <w:rFonts w:ascii="Calibri" w:hAnsi="Calibri" w:cs="Calibri"/>
                <w:kern w:val="1"/>
                <w:sz w:val="22"/>
                <w:szCs w:val="22"/>
                <w:lang w:eastAsia="zh-CN"/>
              </w:rPr>
              <w:t>[   ]</w:t>
            </w:r>
          </w:p>
        </w:tc>
      </w:tr>
      <w:tr w:rsidR="00771E3C">
        <w:tc>
          <w:tcPr>
            <w:tcW w:w="4479" w:type="dxa"/>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1E5F30"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lang w:eastAsia="zh-CN"/>
              </w:rPr>
            </w:pPr>
            <w:r w:rsidRPr="0027063E">
              <w:rPr>
                <w:rFonts w:ascii="Calibri" w:hAnsi="Calibri" w:cs="Calibri"/>
                <w:kern w:val="1"/>
                <w:sz w:val="22"/>
                <w:szCs w:val="22"/>
                <w:lang w:eastAsia="zh-CN"/>
              </w:rPr>
              <w:t>[   ]</w:t>
            </w:r>
          </w:p>
        </w:tc>
      </w:tr>
      <w:tr w:rsidR="00771E3C">
        <w:tc>
          <w:tcPr>
            <w:tcW w:w="4479" w:type="dxa"/>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lang w:eastAsia="zh-CN"/>
              </w:rPr>
            </w:pPr>
            <w:r w:rsidRPr="0027063E">
              <w:rPr>
                <w:rFonts w:ascii="Calibri" w:hAnsi="Calibri" w:cs="Calibri"/>
                <w:kern w:val="1"/>
                <w:sz w:val="22"/>
                <w:szCs w:val="22"/>
                <w:lang w:eastAsia="zh-CN"/>
              </w:rPr>
              <w:t>[……]</w:t>
            </w:r>
          </w:p>
        </w:tc>
      </w:tr>
      <w:tr w:rsidR="00771E3C">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1E5F30"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1E5F30"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1E5F30"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5B18E6" w:rsidRPr="0027063E" w:rsidRDefault="001E5F30"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1E5F30" w:rsidP="005B18E6">
            <w:pPr>
              <w:suppressAutoHyphens/>
              <w:ind w:firstLine="0"/>
              <w:rPr>
                <w:lang w:eastAsia="zh-CN"/>
              </w:rPr>
            </w:pPr>
            <w:r w:rsidRPr="0027063E">
              <w:rPr>
                <w:rFonts w:ascii="Calibri" w:hAnsi="Calibri" w:cs="Calibri"/>
                <w:kern w:val="1"/>
                <w:sz w:val="22"/>
                <w:szCs w:val="22"/>
                <w:lang w:eastAsia="zh-CN"/>
              </w:rPr>
              <w:t>[……]</w:t>
            </w:r>
          </w:p>
        </w:tc>
      </w:tr>
      <w:tr w:rsidR="00771E3C">
        <w:tc>
          <w:tcPr>
            <w:tcW w:w="4479" w:type="dxa"/>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771E3C">
        <w:tc>
          <w:tcPr>
            <w:tcW w:w="4479" w:type="dxa"/>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771E3C">
        <w:tc>
          <w:tcPr>
            <w:tcW w:w="4479" w:type="dxa"/>
            <w:tcBorders>
              <w:left w:val="single" w:sz="4" w:space="0" w:color="000000"/>
              <w:bottom w:val="single" w:sz="4" w:space="0" w:color="000000"/>
            </w:tcBorders>
            <w:shd w:val="clear" w:color="auto" w:fill="auto"/>
          </w:tcPr>
          <w:p w:rsidR="005B18E6" w:rsidRPr="0027063E" w:rsidRDefault="001E5F30"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771E3C">
        <w:tc>
          <w:tcPr>
            <w:tcW w:w="4479" w:type="dxa"/>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1E5F30"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1E5F30"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1E5F30"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27063E" w:rsidRDefault="001E5F30"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γ) Αναφέρετε τα δικαιολογητικά στα οποία βασίζεται η εγγραφή ή η πιστοποίηση και, </w:t>
            </w:r>
            <w:r w:rsidRPr="0027063E">
              <w:rPr>
                <w:rFonts w:ascii="Calibri" w:hAnsi="Calibri" w:cs="Calibri"/>
                <w:kern w:val="1"/>
                <w:sz w:val="22"/>
                <w:szCs w:val="22"/>
                <w:lang w:eastAsia="zh-CN"/>
              </w:rPr>
              <w:lastRenderedPageBreak/>
              <w:t>κατά περίπτωση, την κατάταξη στον επίσημο κατάλογο</w:t>
            </w:r>
            <w:r>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5B18E6" w:rsidRPr="0027063E" w:rsidRDefault="001E5F30"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 Η εγγραφή ή η πιστοποίηση καλύπτει όλα τα απαιτούμενα κριτήρια επιλογής;</w:t>
            </w:r>
          </w:p>
          <w:p w:rsidR="005B18E6" w:rsidRPr="0027063E" w:rsidRDefault="001E5F30"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1E5F30"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1E5F30"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1E5F30" w:rsidP="005B18E6">
            <w:pPr>
              <w:suppressAutoHyphens/>
              <w:ind w:firstLine="0"/>
              <w:rPr>
                <w:lang w:eastAsia="zh-CN"/>
              </w:rPr>
            </w:pPr>
            <w:r w:rsidRPr="0027063E">
              <w:rPr>
                <w:rFonts w:ascii="Calibri" w:hAnsi="Calibri" w:cs="Calibri"/>
                <w:i/>
                <w:kern w:val="1"/>
                <w:sz w:val="22"/>
                <w:szCs w:val="22"/>
                <w:lang w:eastAsia="zh-CN"/>
              </w:rPr>
              <w:t>[……][……][……][……]</w:t>
            </w:r>
          </w:p>
        </w:tc>
      </w:tr>
      <w:tr w:rsidR="00771E3C">
        <w:tc>
          <w:tcPr>
            <w:tcW w:w="4479" w:type="dxa"/>
            <w:tcBorders>
              <w:left w:val="single" w:sz="4" w:space="0" w:color="000000"/>
              <w:bottom w:val="single" w:sz="4" w:space="0" w:color="000000"/>
            </w:tcBorders>
            <w:shd w:val="clear" w:color="auto" w:fill="auto"/>
          </w:tcPr>
          <w:p w:rsidR="005B18E6" w:rsidRPr="0027063E" w:rsidRDefault="001E5F30"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771E3C">
        <w:tc>
          <w:tcPr>
            <w:tcW w:w="4479" w:type="dxa"/>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lang w:eastAsia="zh-CN"/>
              </w:rPr>
            </w:pPr>
            <w:r w:rsidRPr="0027063E">
              <w:rPr>
                <w:rFonts w:ascii="Calibri" w:hAnsi="Calibri" w:cs="Calibri"/>
                <w:kern w:val="1"/>
                <w:sz w:val="22"/>
                <w:szCs w:val="22"/>
                <w:lang w:eastAsia="zh-CN"/>
              </w:rPr>
              <w:t>[] Ναι [] Όχι</w:t>
            </w:r>
          </w:p>
        </w:tc>
      </w:tr>
      <w:tr w:rsidR="00771E3C">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1E5F30"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771E3C">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1E5F30"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1E5F30"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1E5F30"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1E5F30" w:rsidP="005B18E6">
            <w:pPr>
              <w:suppressAutoHyphens/>
              <w:ind w:firstLine="0"/>
              <w:rPr>
                <w:lang w:eastAsia="zh-CN"/>
              </w:rPr>
            </w:pPr>
            <w:r w:rsidRPr="0027063E">
              <w:rPr>
                <w:rFonts w:ascii="Calibri" w:hAnsi="Calibri" w:cs="Calibri"/>
                <w:kern w:val="1"/>
                <w:sz w:val="22"/>
                <w:szCs w:val="22"/>
                <w:lang w:eastAsia="zh-CN"/>
              </w:rPr>
              <w:t>γ) [……]</w:t>
            </w:r>
          </w:p>
        </w:tc>
      </w:tr>
      <w:tr w:rsidR="00771E3C">
        <w:tc>
          <w:tcPr>
            <w:tcW w:w="4479" w:type="dxa"/>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771E3C">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lang w:eastAsia="zh-CN"/>
              </w:rPr>
            </w:pPr>
            <w:r w:rsidRPr="0027063E">
              <w:rPr>
                <w:rFonts w:ascii="Calibri" w:hAnsi="Calibri" w:cs="Calibri"/>
                <w:kern w:val="1"/>
                <w:sz w:val="22"/>
                <w:szCs w:val="22"/>
                <w:lang w:eastAsia="zh-CN"/>
              </w:rPr>
              <w:t>[   ]</w:t>
            </w:r>
          </w:p>
        </w:tc>
      </w:tr>
    </w:tbl>
    <w:p w:rsidR="005B18E6" w:rsidRDefault="005B18E6" w:rsidP="005B18E6"/>
    <w:p w:rsidR="005B18E6" w:rsidRPr="00AE6B92" w:rsidRDefault="001E5F30"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1E5F30"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771E3C">
        <w:tc>
          <w:tcPr>
            <w:tcW w:w="4479" w:type="dxa"/>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lastRenderedPageBreak/>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771E3C">
        <w:tc>
          <w:tcPr>
            <w:tcW w:w="4479" w:type="dxa"/>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1E5F30" w:rsidP="005B18E6">
            <w:pPr>
              <w:suppressAutoHyphens/>
              <w:ind w:firstLine="0"/>
              <w:rPr>
                <w:lang w:eastAsia="zh-CN"/>
              </w:rPr>
            </w:pPr>
            <w:r w:rsidRPr="0027063E">
              <w:rPr>
                <w:rFonts w:ascii="Calibri" w:hAnsi="Calibri" w:cs="Calibri"/>
                <w:kern w:val="1"/>
                <w:sz w:val="22"/>
                <w:szCs w:val="22"/>
                <w:lang w:eastAsia="zh-CN"/>
              </w:rPr>
              <w:t>[……]</w:t>
            </w:r>
          </w:p>
        </w:tc>
      </w:tr>
      <w:tr w:rsidR="00771E3C">
        <w:tc>
          <w:tcPr>
            <w:tcW w:w="4479" w:type="dxa"/>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lang w:eastAsia="zh-CN"/>
              </w:rPr>
            </w:pPr>
            <w:r w:rsidRPr="0027063E">
              <w:rPr>
                <w:rFonts w:ascii="Calibri" w:hAnsi="Calibri" w:cs="Calibri"/>
                <w:kern w:val="1"/>
                <w:sz w:val="22"/>
                <w:szCs w:val="22"/>
                <w:lang w:eastAsia="zh-CN"/>
              </w:rPr>
              <w:t>[……]</w:t>
            </w:r>
          </w:p>
        </w:tc>
      </w:tr>
      <w:tr w:rsidR="00771E3C">
        <w:tc>
          <w:tcPr>
            <w:tcW w:w="4479" w:type="dxa"/>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lang w:eastAsia="zh-CN"/>
              </w:rPr>
            </w:pPr>
            <w:r w:rsidRPr="0027063E">
              <w:rPr>
                <w:rFonts w:ascii="Calibri" w:hAnsi="Calibri" w:cs="Calibri"/>
                <w:kern w:val="1"/>
                <w:sz w:val="22"/>
                <w:szCs w:val="22"/>
                <w:lang w:eastAsia="zh-CN"/>
              </w:rPr>
              <w:t>[……]</w:t>
            </w:r>
          </w:p>
        </w:tc>
      </w:tr>
      <w:tr w:rsidR="00771E3C">
        <w:tc>
          <w:tcPr>
            <w:tcW w:w="4479" w:type="dxa"/>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lang w:eastAsia="zh-CN"/>
              </w:rPr>
            </w:pPr>
            <w:r w:rsidRPr="0027063E">
              <w:rPr>
                <w:rFonts w:ascii="Calibri" w:hAnsi="Calibri" w:cs="Calibri"/>
                <w:kern w:val="1"/>
                <w:sz w:val="22"/>
                <w:szCs w:val="22"/>
                <w:lang w:eastAsia="zh-CN"/>
              </w:rPr>
              <w:t>[……]</w:t>
            </w:r>
          </w:p>
        </w:tc>
      </w:tr>
      <w:tr w:rsidR="00771E3C">
        <w:tc>
          <w:tcPr>
            <w:tcW w:w="4479" w:type="dxa"/>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1E5F30" w:rsidP="005B18E6">
      <w:pPr>
        <w:ind w:firstLine="0"/>
        <w:rPr>
          <w:b/>
          <w:i/>
        </w:rPr>
      </w:pPr>
      <w:r w:rsidRPr="00AE6B92">
        <w:rPr>
          <w:b/>
        </w:rPr>
        <w:t>Γ: Πληροφορίες σχετικά με τη στήριξη στις ικανότητες άλλων ΦΟΡΕΩΝ</w:t>
      </w:r>
      <w:r>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771E3C">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771E3C">
        <w:tc>
          <w:tcPr>
            <w:tcW w:w="4479" w:type="dxa"/>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1E5F30"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5B18E6" w:rsidRPr="0027063E" w:rsidRDefault="001E5F30"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27063E" w:rsidRDefault="001E5F30"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5B18E6" w:rsidRPr="00AE6B92" w:rsidRDefault="001E5F30"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1E5F30"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771E3C">
        <w:tc>
          <w:tcPr>
            <w:tcW w:w="4479" w:type="dxa"/>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771E3C">
        <w:tc>
          <w:tcPr>
            <w:tcW w:w="4479" w:type="dxa"/>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1E5F30"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1E5F30"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lastRenderedPageBreak/>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5B18E6" w:rsidRPr="00AE6B92" w:rsidRDefault="001E5F30" w:rsidP="005B18E6">
      <w:pPr>
        <w:ind w:firstLine="0"/>
        <w:jc w:val="center"/>
        <w:rPr>
          <w:b/>
          <w:color w:val="000000"/>
        </w:rPr>
      </w:pPr>
      <w:r w:rsidRPr="00AE6B92">
        <w:rPr>
          <w:b/>
        </w:rPr>
        <w:t>Μέρος III: Λόγοι αποκλεισμού</w:t>
      </w:r>
    </w:p>
    <w:p w:rsidR="005B18E6" w:rsidRPr="00AE6B92" w:rsidRDefault="001E5F30" w:rsidP="005B18E6">
      <w:pPr>
        <w:ind w:firstLine="0"/>
        <w:rPr>
          <w:b/>
        </w:rPr>
      </w:pPr>
      <w:r w:rsidRPr="00AE6B92">
        <w:rPr>
          <w:b/>
        </w:rPr>
        <w:t>Α: Λόγοι αποκλεισμού που σχετίζονται με ποινικές καταδίκες</w:t>
      </w:r>
      <w:r>
        <w:rPr>
          <w:b/>
          <w:vertAlign w:val="superscript"/>
        </w:rPr>
        <w:footnoteReference w:id="7"/>
      </w:r>
    </w:p>
    <w:p w:rsidR="005B18E6" w:rsidRPr="0027063E" w:rsidRDefault="001E5F30"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1E5F30"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1E5F30"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Pr>
          <w:rFonts w:ascii="Calibri" w:hAnsi="Calibri" w:cs="Calibri"/>
          <w:color w:val="000000"/>
          <w:kern w:val="1"/>
          <w:sz w:val="22"/>
          <w:szCs w:val="22"/>
          <w:vertAlign w:val="superscript"/>
          <w:lang w:eastAsia="zh-CN"/>
        </w:rPr>
        <w:footnoteReference w:id="9"/>
      </w:r>
      <w:r>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1E5F30"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1E5F30"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Pr>
          <w:rFonts w:ascii="Calibri" w:hAnsi="Calibri" w:cs="Calibri"/>
          <w:color w:val="000000"/>
          <w:kern w:val="1"/>
          <w:sz w:val="22"/>
          <w:szCs w:val="22"/>
          <w:vertAlign w:val="superscript"/>
          <w:lang w:eastAsia="zh-CN"/>
        </w:rPr>
        <w:footnoteReference w:id="12"/>
      </w:r>
    </w:p>
    <w:p w:rsidR="005B18E6" w:rsidRPr="0027063E" w:rsidRDefault="001E5F30"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1E5F30"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771E3C">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lastRenderedPageBreak/>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771E3C">
        <w:tc>
          <w:tcPr>
            <w:tcW w:w="4479" w:type="dxa"/>
            <w:tcBorders>
              <w:left w:val="single" w:sz="4" w:space="0" w:color="000000"/>
              <w:bottom w:val="single" w:sz="4" w:space="0" w:color="000000"/>
            </w:tcBorders>
            <w:shd w:val="clear" w:color="auto" w:fill="auto"/>
          </w:tcPr>
          <w:p w:rsidR="005B18E6" w:rsidRPr="0027063E" w:rsidRDefault="001E5F30"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1E5F30"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1E5F30" w:rsidP="005B18E6">
            <w:pPr>
              <w:suppressAutoHyphens/>
              <w:ind w:firstLine="0"/>
              <w:rPr>
                <w:lang w:eastAsia="zh-CN"/>
              </w:rPr>
            </w:pPr>
            <w:r w:rsidRPr="0027063E">
              <w:rPr>
                <w:rFonts w:ascii="Calibri" w:hAnsi="Calibri" w:cs="Calibri"/>
                <w:i/>
                <w:kern w:val="1"/>
                <w:sz w:val="22"/>
                <w:szCs w:val="22"/>
                <w:lang w:eastAsia="zh-CN"/>
              </w:rPr>
              <w:t>[……][……][……][……]</w:t>
            </w:r>
            <w:r>
              <w:rPr>
                <w:rFonts w:ascii="Calibri" w:hAnsi="Calibri" w:cs="Calibri"/>
                <w:i/>
                <w:kern w:val="1"/>
                <w:sz w:val="22"/>
                <w:szCs w:val="22"/>
                <w:vertAlign w:val="superscript"/>
                <w:lang w:eastAsia="zh-CN"/>
              </w:rPr>
              <w:footnoteReference w:id="16"/>
            </w:r>
          </w:p>
        </w:tc>
      </w:tr>
      <w:tr w:rsidR="00771E3C">
        <w:tc>
          <w:tcPr>
            <w:tcW w:w="4479" w:type="dxa"/>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αναφέρετε</w:t>
            </w:r>
            <w:r>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1E5F30"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1E5F30"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1E5F30"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1E5F30" w:rsidP="005B18E6">
            <w:pPr>
              <w:suppressAutoHyphens/>
              <w:ind w:firstLine="0"/>
              <w:rPr>
                <w:lang w:eastAsia="zh-CN"/>
              </w:rPr>
            </w:pPr>
            <w:r w:rsidRPr="0027063E">
              <w:rPr>
                <w:rFonts w:ascii="Calibri" w:hAnsi="Calibri" w:cs="Calibri"/>
                <w:i/>
                <w:kern w:val="1"/>
                <w:sz w:val="22"/>
                <w:szCs w:val="22"/>
                <w:lang w:eastAsia="zh-CN"/>
              </w:rPr>
              <w:t>[……][……][……][……]</w:t>
            </w:r>
            <w:r>
              <w:rPr>
                <w:rFonts w:ascii="Calibri" w:hAnsi="Calibri" w:cs="Calibri"/>
                <w:i/>
                <w:kern w:val="1"/>
                <w:sz w:val="22"/>
                <w:szCs w:val="22"/>
                <w:vertAlign w:val="superscript"/>
                <w:lang w:eastAsia="zh-CN"/>
              </w:rPr>
              <w:footnoteReference w:id="18"/>
            </w:r>
          </w:p>
        </w:tc>
      </w:tr>
      <w:tr w:rsidR="00771E3C">
        <w:tc>
          <w:tcPr>
            <w:tcW w:w="4479" w:type="dxa"/>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Σε περίπτωση καταδικαστικής απόφασης, ο οικονομικός φορέας έχει λάβει μέτρα που να αποδεικνύουν την αξιοπιστία του παρά την </w:t>
            </w:r>
            <w:r w:rsidRPr="0027063E">
              <w:rPr>
                <w:rFonts w:ascii="Calibri" w:hAnsi="Calibri" w:cs="Calibri"/>
                <w:kern w:val="1"/>
                <w:sz w:val="22"/>
                <w:szCs w:val="22"/>
                <w:lang w:eastAsia="zh-CN"/>
              </w:rPr>
              <w:lastRenderedPageBreak/>
              <w:t>ύπαρξη σχετικού λόγου αποκλεισμού («</w:t>
            </w:r>
            <w:r w:rsidRPr="0027063E">
              <w:rPr>
                <w:rFonts w:eastAsia="Calibri"/>
                <w:kern w:val="1"/>
                <w:szCs w:val="22"/>
                <w:lang w:eastAsia="zh-CN"/>
              </w:rPr>
              <w:t>αυτοκάθαρση»)</w:t>
            </w:r>
            <w:r>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lang w:eastAsia="zh-CN"/>
              </w:rPr>
            </w:pPr>
            <w:r w:rsidRPr="0027063E">
              <w:rPr>
                <w:rFonts w:ascii="Calibri" w:hAnsi="Calibri" w:cs="Calibri"/>
                <w:kern w:val="1"/>
                <w:sz w:val="22"/>
                <w:szCs w:val="22"/>
                <w:lang w:eastAsia="zh-CN"/>
              </w:rPr>
              <w:lastRenderedPageBreak/>
              <w:t xml:space="preserve">[] Ναι [] Όχι </w:t>
            </w:r>
          </w:p>
        </w:tc>
      </w:tr>
      <w:tr w:rsidR="00771E3C">
        <w:tc>
          <w:tcPr>
            <w:tcW w:w="4479" w:type="dxa"/>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xml:space="preserve"> περιγράψτε τα μέτρα που λήφθηκαν</w:t>
            </w:r>
            <w:r>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lang w:eastAsia="zh-CN"/>
              </w:rPr>
            </w:pPr>
            <w:r w:rsidRPr="0027063E">
              <w:rPr>
                <w:rFonts w:ascii="Calibri" w:hAnsi="Calibri" w:cs="Calibri"/>
                <w:kern w:val="1"/>
                <w:sz w:val="22"/>
                <w:szCs w:val="22"/>
                <w:lang w:eastAsia="zh-CN"/>
              </w:rPr>
              <w:t>[……]</w:t>
            </w:r>
          </w:p>
        </w:tc>
      </w:tr>
    </w:tbl>
    <w:p w:rsidR="005B18E6" w:rsidRDefault="005B18E6" w:rsidP="005B18E6">
      <w:pPr>
        <w:ind w:firstLine="0"/>
        <w:rPr>
          <w:b/>
          <w:lang w:val="en-US"/>
        </w:rPr>
      </w:pPr>
    </w:p>
    <w:p w:rsidR="005B18E6" w:rsidRPr="00425460" w:rsidRDefault="001E5F30"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771E3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1E5F30"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771E3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771E3C">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1E5F30"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1E5F30"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1E5F30"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1E5F30"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rsidR="005B18E6" w:rsidRPr="0027063E" w:rsidRDefault="001E5F30"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1E5F30"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1E5F30"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1E5F30"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1E5F30"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5B18E6" w:rsidRPr="0027063E" w:rsidRDefault="001E5F30"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771E3C">
              <w:tc>
                <w:tcPr>
                  <w:tcW w:w="2036" w:type="dxa"/>
                  <w:tcBorders>
                    <w:top w:val="single" w:sz="1" w:space="0" w:color="000000"/>
                    <w:left w:val="single" w:sz="1" w:space="0" w:color="000000"/>
                    <w:bottom w:val="single" w:sz="1" w:space="0" w:color="000000"/>
                  </w:tcBorders>
                  <w:shd w:val="clear" w:color="auto" w:fill="auto"/>
                </w:tcPr>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1E5F30"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771E3C">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1E5F30"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1E5F30"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1E5F30"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1E5F30"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1E5F30"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1E5F30"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1E5F30"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1E5F30"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1E5F30"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1E5F30"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1E5F30"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1E5F30"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1E5F30"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1E5F30"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1E5F30"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1E5F30"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1E5F30"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1E5F30"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1E5F30"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1E5F30"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771E3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Pr>
                <w:rFonts w:ascii="Calibri" w:hAnsi="Calibri" w:cs="Calibri"/>
                <w:i/>
                <w:kern w:val="1"/>
                <w:sz w:val="22"/>
                <w:szCs w:val="22"/>
                <w:vertAlign w:val="superscript"/>
                <w:lang w:eastAsia="zh-CN"/>
              </w:rPr>
              <w:footnoteReference w:id="23"/>
            </w:r>
          </w:p>
          <w:p w:rsidR="005B18E6" w:rsidRPr="0027063E" w:rsidRDefault="001E5F30"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1E5F30"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771E3C">
        <w:tc>
          <w:tcPr>
            <w:tcW w:w="4479" w:type="dxa"/>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771E3C">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lang w:eastAsia="zh-CN"/>
              </w:rPr>
            </w:pPr>
            <w:r w:rsidRPr="0027063E">
              <w:rPr>
                <w:rFonts w:ascii="Calibri" w:hAnsi="Calibri" w:cs="Calibri"/>
                <w:kern w:val="1"/>
                <w:sz w:val="22"/>
                <w:szCs w:val="22"/>
                <w:lang w:eastAsia="zh-CN"/>
              </w:rPr>
              <w:t>[] Ναι [] Όχι</w:t>
            </w:r>
          </w:p>
        </w:tc>
      </w:tr>
      <w:tr w:rsidR="00771E3C">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1E5F30"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1E5F30" w:rsidP="005B18E6">
            <w:pPr>
              <w:suppressAutoHyphens/>
              <w:ind w:firstLine="0"/>
              <w:rPr>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771E3C">
        <w:tc>
          <w:tcPr>
            <w:tcW w:w="4479" w:type="dxa"/>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Βρίσκεται ο οικονομικός φορέας σε οποιαδήποτε από τις ακόλουθες καταστάσεις </w:t>
            </w:r>
            <w:r>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1E5F30"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w:t>
            </w:r>
            <w:r w:rsidRPr="0027063E">
              <w:rPr>
                <w:rFonts w:ascii="Calibri" w:hAnsi="Calibri" w:cs="Calibri"/>
                <w:kern w:val="1"/>
                <w:sz w:val="22"/>
                <w:szCs w:val="22"/>
                <w:lang w:eastAsia="zh-CN"/>
              </w:rPr>
              <w:lastRenderedPageBreak/>
              <w:t xml:space="preserve">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Pr>
                <w:rFonts w:ascii="Calibri" w:hAnsi="Calibri" w:cs="Calibri"/>
                <w:kern w:val="1"/>
                <w:sz w:val="22"/>
                <w:szCs w:val="22"/>
                <w:vertAlign w:val="superscript"/>
                <w:lang w:eastAsia="zh-CN"/>
              </w:rPr>
              <w:footnoteReference w:id="26"/>
            </w: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1E5F30"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771E3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lastRenderedPageBreak/>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771E3C">
        <w:trPr>
          <w:trHeight w:val="257"/>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1E5F30"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1E5F30" w:rsidP="005B18E6">
            <w:pPr>
              <w:suppressAutoHyphens/>
              <w:ind w:firstLine="0"/>
              <w:rPr>
                <w:lang w:eastAsia="zh-CN"/>
              </w:rPr>
            </w:pPr>
            <w:r w:rsidRPr="0027063E">
              <w:rPr>
                <w:rFonts w:ascii="Calibri" w:hAnsi="Calibri" w:cs="Calibri"/>
                <w:kern w:val="1"/>
                <w:sz w:val="22"/>
                <w:szCs w:val="22"/>
                <w:lang w:eastAsia="zh-CN"/>
              </w:rPr>
              <w:t>[..........……]</w:t>
            </w:r>
          </w:p>
        </w:tc>
      </w:tr>
      <w:tr w:rsidR="00771E3C">
        <w:trPr>
          <w:trHeight w:val="1544"/>
        </w:trPr>
        <w:tc>
          <w:tcPr>
            <w:tcW w:w="4479" w:type="dxa"/>
            <w:vMerge w:val="restart"/>
            <w:tcBorders>
              <w:left w:val="single" w:sz="4" w:space="0" w:color="000000"/>
              <w:bottom w:val="single" w:sz="4" w:space="0" w:color="000000"/>
            </w:tcBorders>
            <w:shd w:val="clear" w:color="auto" w:fill="auto"/>
          </w:tcPr>
          <w:p w:rsidR="005B18E6" w:rsidRPr="0027063E" w:rsidRDefault="001E5F30"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1E5F30" w:rsidP="005B18E6">
            <w:pPr>
              <w:suppressAutoHyphens/>
              <w:ind w:firstLine="0"/>
              <w:rPr>
                <w:lang w:eastAsia="zh-CN"/>
              </w:rPr>
            </w:pPr>
            <w:r w:rsidRPr="0027063E">
              <w:rPr>
                <w:rFonts w:ascii="Calibri" w:hAnsi="Calibri" w:cs="Calibri"/>
                <w:kern w:val="1"/>
                <w:sz w:val="22"/>
                <w:szCs w:val="22"/>
                <w:lang w:eastAsia="zh-CN"/>
              </w:rPr>
              <w:t>[…...........]</w:t>
            </w:r>
          </w:p>
        </w:tc>
      </w:tr>
      <w:tr w:rsidR="00771E3C">
        <w:trPr>
          <w:trHeight w:val="514"/>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1E5F30"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1E5F30" w:rsidP="005B18E6">
            <w:pPr>
              <w:suppressAutoHyphens/>
              <w:ind w:firstLine="0"/>
              <w:rPr>
                <w:lang w:eastAsia="zh-CN"/>
              </w:rPr>
            </w:pPr>
            <w:r w:rsidRPr="0027063E">
              <w:rPr>
                <w:rFonts w:ascii="Calibri" w:hAnsi="Calibri" w:cs="Calibri"/>
                <w:kern w:val="1"/>
                <w:sz w:val="22"/>
                <w:szCs w:val="22"/>
                <w:lang w:eastAsia="zh-CN"/>
              </w:rPr>
              <w:t>[……]</w:t>
            </w:r>
          </w:p>
        </w:tc>
      </w:tr>
      <w:tr w:rsidR="00771E3C">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1E5F30" w:rsidP="005B18E6">
            <w:pPr>
              <w:suppressAutoHyphens/>
              <w:ind w:firstLine="0"/>
              <w:rPr>
                <w:lang w:eastAsia="zh-CN"/>
              </w:rPr>
            </w:pPr>
            <w:r w:rsidRPr="0027063E">
              <w:rPr>
                <w:rFonts w:ascii="Calibri" w:hAnsi="Calibri" w:cs="Calibri"/>
                <w:kern w:val="1"/>
                <w:sz w:val="22"/>
                <w:szCs w:val="22"/>
                <w:lang w:eastAsia="zh-CN"/>
              </w:rPr>
              <w:t>[.........…]</w:t>
            </w:r>
          </w:p>
        </w:tc>
      </w:tr>
      <w:tr w:rsidR="00771E3C">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να αναφερθούν λεπτομερείς </w:t>
            </w:r>
            <w:r w:rsidRPr="0027063E">
              <w:rPr>
                <w:rFonts w:ascii="Calibri" w:hAnsi="Calibri" w:cs="Calibri"/>
                <w:kern w:val="1"/>
                <w:sz w:val="22"/>
                <w:szCs w:val="22"/>
                <w:lang w:eastAsia="zh-CN"/>
              </w:rPr>
              <w:lastRenderedPageBreak/>
              <w:t>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1E5F30" w:rsidP="005B18E6">
            <w:pPr>
              <w:suppressAutoHyphens/>
              <w:ind w:firstLine="0"/>
              <w:rPr>
                <w:lang w:eastAsia="zh-CN"/>
              </w:rPr>
            </w:pPr>
            <w:r w:rsidRPr="0027063E">
              <w:rPr>
                <w:rFonts w:ascii="Calibri" w:hAnsi="Calibri" w:cs="Calibri"/>
                <w:kern w:val="1"/>
                <w:sz w:val="22"/>
                <w:szCs w:val="22"/>
                <w:lang w:eastAsia="zh-CN"/>
              </w:rPr>
              <w:t>[...................…]</w:t>
            </w:r>
          </w:p>
        </w:tc>
      </w:tr>
      <w:tr w:rsidR="00771E3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lastRenderedPageBreak/>
              <w:t>Έχει επιδείξει ο οικονομικός φορέας σοβαρή ή επαναλαμβανόμενη πλημμέλεια</w:t>
            </w:r>
            <w:r>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1E5F30" w:rsidP="005B18E6">
            <w:pPr>
              <w:suppressAutoHyphens/>
              <w:ind w:firstLine="0"/>
              <w:rPr>
                <w:lang w:eastAsia="zh-CN"/>
              </w:rPr>
            </w:pPr>
            <w:r w:rsidRPr="0027063E">
              <w:rPr>
                <w:rFonts w:ascii="Calibri" w:hAnsi="Calibri" w:cs="Calibri"/>
                <w:kern w:val="1"/>
                <w:sz w:val="22"/>
                <w:szCs w:val="22"/>
                <w:lang w:eastAsia="zh-CN"/>
              </w:rPr>
              <w:t>[….................]</w:t>
            </w:r>
          </w:p>
        </w:tc>
      </w:tr>
      <w:tr w:rsidR="00771E3C">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1E5F30"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1E5F30" w:rsidP="005B18E6">
            <w:pPr>
              <w:suppressAutoHyphens/>
              <w:ind w:firstLine="0"/>
              <w:rPr>
                <w:lang w:eastAsia="zh-CN"/>
              </w:rPr>
            </w:pPr>
            <w:r w:rsidRPr="0027063E">
              <w:rPr>
                <w:rFonts w:ascii="Calibri" w:hAnsi="Calibri" w:cs="Calibri"/>
                <w:kern w:val="1"/>
                <w:sz w:val="22"/>
                <w:szCs w:val="22"/>
                <w:lang w:eastAsia="zh-CN"/>
              </w:rPr>
              <w:t>[……]</w:t>
            </w:r>
          </w:p>
        </w:tc>
      </w:tr>
      <w:tr w:rsidR="00771E3C">
        <w:tc>
          <w:tcPr>
            <w:tcW w:w="4479" w:type="dxa"/>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1E5F30"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771E3C">
        <w:tc>
          <w:tcPr>
            <w:tcW w:w="4479" w:type="dxa"/>
            <w:tcBorders>
              <w:top w:val="single" w:sz="4" w:space="0" w:color="000000"/>
              <w:left w:val="single" w:sz="4" w:space="0" w:color="000000"/>
              <w:bottom w:val="single" w:sz="4" w:space="0" w:color="000000"/>
            </w:tcBorders>
            <w:shd w:val="clear" w:color="auto" w:fill="auto"/>
          </w:tcPr>
          <w:p w:rsidR="005B18E6" w:rsidRPr="00630E91" w:rsidRDefault="001E5F30"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lastRenderedPageBreak/>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771E3C">
        <w:tc>
          <w:tcPr>
            <w:tcW w:w="4479" w:type="dxa"/>
            <w:tcBorders>
              <w:top w:val="single" w:sz="4" w:space="0" w:color="000000"/>
              <w:left w:val="single" w:sz="4" w:space="0" w:color="000000"/>
              <w:bottom w:val="single" w:sz="4" w:space="0" w:color="000000"/>
            </w:tcBorders>
            <w:shd w:val="clear" w:color="auto" w:fill="auto"/>
          </w:tcPr>
          <w:p w:rsidR="005B18E6" w:rsidRPr="00630E91" w:rsidRDefault="001E5F30"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1E5F30"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771E3C">
        <w:tc>
          <w:tcPr>
            <w:tcW w:w="4479" w:type="dxa"/>
            <w:tcBorders>
              <w:top w:val="single" w:sz="4" w:space="0" w:color="000000"/>
              <w:left w:val="single" w:sz="4" w:space="0" w:color="000000"/>
              <w:bottom w:val="single" w:sz="4" w:space="0" w:color="000000"/>
            </w:tcBorders>
            <w:shd w:val="clear" w:color="auto" w:fill="auto"/>
          </w:tcPr>
          <w:p w:rsidR="005B18E6" w:rsidRPr="00630E91" w:rsidRDefault="001E5F30"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1E5F30"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1E5F30" w:rsidP="005B18E6">
      <w:pPr>
        <w:ind w:firstLine="0"/>
        <w:jc w:val="center"/>
        <w:rPr>
          <w:rFonts w:ascii="Arial" w:hAnsi="Arial" w:cs="Arial"/>
          <w:b/>
        </w:rPr>
      </w:pPr>
      <w:r w:rsidRPr="005B18E6">
        <w:rPr>
          <w:rFonts w:ascii="Arial" w:hAnsi="Arial" w:cs="Arial"/>
          <w:b/>
        </w:rPr>
        <w:t>Μέρος IV: Κριτήρια επιλογής</w:t>
      </w:r>
    </w:p>
    <w:p w:rsidR="005B18E6" w:rsidRPr="0027063E" w:rsidRDefault="001E5F30"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1E5F30"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771E3C">
        <w:tc>
          <w:tcPr>
            <w:tcW w:w="4479" w:type="dxa"/>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771E3C">
        <w:tc>
          <w:tcPr>
            <w:tcW w:w="4479" w:type="dxa"/>
            <w:tcBorders>
              <w:top w:val="single" w:sz="4" w:space="0" w:color="000000"/>
              <w:left w:val="single" w:sz="4" w:space="0" w:color="000000"/>
              <w:bottom w:val="single" w:sz="4" w:space="0" w:color="000000"/>
            </w:tcBorders>
            <w:shd w:val="clear" w:color="auto" w:fill="auto"/>
          </w:tcPr>
          <w:p w:rsidR="005B18E6" w:rsidRPr="0027063E" w:rsidRDefault="001E5F3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1E5F30"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1E5F30" w:rsidP="005B18E6">
      <w:pPr>
        <w:ind w:firstLine="0"/>
        <w:jc w:val="center"/>
        <w:rPr>
          <w:rFonts w:ascii="Arial" w:hAnsi="Arial" w:cs="Arial"/>
          <w:b/>
        </w:rPr>
      </w:pPr>
      <w:r w:rsidRPr="005B18E6">
        <w:rPr>
          <w:rFonts w:ascii="Arial" w:hAnsi="Arial" w:cs="Arial"/>
          <w:b/>
        </w:rPr>
        <w:t>Μέρος V: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1E5F30"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1E5F30"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B18E6" w:rsidRPr="00420DF2" w:rsidRDefault="001E5F30"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Fonts w:ascii="Arial" w:hAnsi="Arial" w:cs="Arial"/>
          <w:kern w:val="1"/>
          <w:sz w:val="22"/>
          <w:szCs w:val="22"/>
          <w:vertAlign w:val="superscript"/>
          <w:lang w:eastAsia="zh-CN"/>
        </w:rPr>
        <w:footnoteReference w:id="32"/>
      </w:r>
    </w:p>
    <w:p w:rsidR="005B18E6" w:rsidRPr="00420DF2" w:rsidRDefault="001E5F30"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1E5F30"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w:t>
      </w:r>
      <w:r w:rsidRPr="00420DF2">
        <w:rPr>
          <w:rFonts w:ascii="Arial" w:hAnsi="Arial" w:cs="Arial"/>
          <w:kern w:val="1"/>
          <w:sz w:val="22"/>
          <w:szCs w:val="22"/>
          <w:lang w:eastAsia="zh-CN"/>
        </w:rPr>
        <w:lastRenderedPageBreak/>
        <w:t>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1E5F30"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υπογραφή(-ές): [……]</w:t>
      </w:r>
    </w:p>
    <w:p w:rsidR="003A3019" w:rsidRDefault="003A3019" w:rsidP="00B41F2B">
      <w:pPr>
        <w:ind w:firstLine="0"/>
        <w:rPr>
          <w:rFonts w:ascii="Arial" w:hAnsi="Arial" w:cs="Arial"/>
          <w:b/>
          <w:u w:val="single"/>
        </w:rPr>
      </w:pPr>
    </w:p>
    <w:tbl>
      <w:tblPr>
        <w:tblW w:w="0" w:type="auto"/>
        <w:tblInd w:w="108" w:type="dxa"/>
        <w:tblLook w:val="04A0" w:firstRow="1" w:lastRow="0" w:firstColumn="1" w:lastColumn="0" w:noHBand="0" w:noVBand="1"/>
      </w:tblPr>
      <w:tblGrid>
        <w:gridCol w:w="4393"/>
        <w:gridCol w:w="4502"/>
      </w:tblGrid>
      <w:tr w:rsidR="00771E3C" w:rsidTr="00737A1A">
        <w:tc>
          <w:tcPr>
            <w:tcW w:w="4393" w:type="dxa"/>
          </w:tcPr>
          <w:p w:rsidR="00987CA9" w:rsidRPr="004848A0" w:rsidRDefault="00987CA9" w:rsidP="00737A1A">
            <w:pPr>
              <w:pStyle w:val="ac"/>
              <w:tabs>
                <w:tab w:val="left" w:pos="567"/>
                <w:tab w:val="left" w:pos="1134"/>
                <w:tab w:val="left" w:pos="1701"/>
                <w:tab w:val="left" w:pos="2268"/>
              </w:tabs>
              <w:ind w:firstLine="0"/>
              <w:jc w:val="center"/>
              <w:rPr>
                <w:rFonts w:ascii="Arial" w:hAnsi="Arial" w:cs="Arial"/>
                <w:b w:val="0"/>
                <w:sz w:val="24"/>
              </w:rPr>
            </w:pPr>
          </w:p>
        </w:tc>
        <w:tc>
          <w:tcPr>
            <w:tcW w:w="4502" w:type="dxa"/>
          </w:tcPr>
          <w:p w:rsidR="00987CA9" w:rsidRPr="004848A0" w:rsidRDefault="001E5F30" w:rsidP="00737A1A">
            <w:pPr>
              <w:pStyle w:val="ac"/>
              <w:tabs>
                <w:tab w:val="left" w:pos="567"/>
                <w:tab w:val="left" w:pos="1134"/>
                <w:tab w:val="left" w:pos="1701"/>
                <w:tab w:val="left" w:pos="2268"/>
              </w:tabs>
              <w:ind w:firstLine="0"/>
              <w:jc w:val="center"/>
              <w:rPr>
                <w:rFonts w:ascii="Arial" w:hAnsi="Arial" w:cs="Arial"/>
                <w:b w:val="0"/>
                <w:sz w:val="24"/>
              </w:rPr>
            </w:pPr>
            <w:r>
              <w:rPr>
                <w:rFonts w:ascii="Arial" w:hAnsi="Arial" w:cs="Arial"/>
                <w:b w:val="0"/>
                <w:sz w:val="24"/>
              </w:rPr>
              <w:t xml:space="preserve">Επισμηναγός (Ο) Γεώργιος Φιλίνδρας </w:t>
            </w:r>
          </w:p>
        </w:tc>
      </w:tr>
      <w:tr w:rsidR="00771E3C" w:rsidTr="00737A1A">
        <w:tc>
          <w:tcPr>
            <w:tcW w:w="4393" w:type="dxa"/>
          </w:tcPr>
          <w:p w:rsidR="00987CA9" w:rsidRPr="004848A0" w:rsidRDefault="001E5F30" w:rsidP="00737A1A">
            <w:pPr>
              <w:pStyle w:val="ac"/>
              <w:tabs>
                <w:tab w:val="left" w:pos="567"/>
                <w:tab w:val="left" w:pos="1134"/>
                <w:tab w:val="left" w:pos="1701"/>
                <w:tab w:val="left" w:pos="2268"/>
              </w:tabs>
              <w:ind w:firstLine="0"/>
              <w:jc w:val="left"/>
              <w:rPr>
                <w:rFonts w:ascii="Arial" w:hAnsi="Arial" w:cs="Arial"/>
                <w:b w:val="0"/>
                <w:sz w:val="24"/>
              </w:rPr>
            </w:pPr>
            <w:r w:rsidRPr="004848A0">
              <w:rPr>
                <w:rFonts w:ascii="Arial" w:hAnsi="Arial" w:cs="Arial"/>
                <w:b w:val="0"/>
                <w:sz w:val="24"/>
              </w:rPr>
              <w:t>Ακριβές Αντίγραφο</w:t>
            </w:r>
          </w:p>
        </w:tc>
        <w:tc>
          <w:tcPr>
            <w:tcW w:w="4502" w:type="dxa"/>
          </w:tcPr>
          <w:p w:rsidR="00987CA9" w:rsidRPr="004848A0" w:rsidRDefault="001E5F30" w:rsidP="00737A1A">
            <w:pPr>
              <w:pStyle w:val="ac"/>
              <w:tabs>
                <w:tab w:val="left" w:pos="567"/>
                <w:tab w:val="left" w:pos="1134"/>
                <w:tab w:val="left" w:pos="1701"/>
                <w:tab w:val="left" w:pos="2268"/>
              </w:tabs>
              <w:ind w:firstLine="0"/>
              <w:jc w:val="center"/>
              <w:rPr>
                <w:rFonts w:ascii="Arial" w:hAnsi="Arial" w:cs="Arial"/>
                <w:b w:val="0"/>
                <w:sz w:val="24"/>
              </w:rPr>
            </w:pPr>
            <w:r>
              <w:rPr>
                <w:rFonts w:ascii="Arial" w:hAnsi="Arial" w:cs="Arial"/>
                <w:b w:val="0"/>
                <w:sz w:val="24"/>
              </w:rPr>
              <w:t>Επόπτης Οικονομικών Υπηρεσιών</w:t>
            </w:r>
          </w:p>
        </w:tc>
      </w:tr>
      <w:tr w:rsidR="00771E3C" w:rsidTr="00737A1A">
        <w:tc>
          <w:tcPr>
            <w:tcW w:w="4393" w:type="dxa"/>
          </w:tcPr>
          <w:p w:rsidR="00987CA9" w:rsidRPr="004848A0" w:rsidRDefault="00987CA9" w:rsidP="00737A1A">
            <w:pPr>
              <w:pStyle w:val="ac"/>
              <w:tabs>
                <w:tab w:val="left" w:pos="567"/>
                <w:tab w:val="left" w:pos="1134"/>
                <w:tab w:val="left" w:pos="1701"/>
                <w:tab w:val="left" w:pos="2268"/>
              </w:tabs>
              <w:ind w:firstLine="0"/>
              <w:jc w:val="left"/>
              <w:rPr>
                <w:rFonts w:ascii="Arial" w:hAnsi="Arial" w:cs="Arial"/>
                <w:b w:val="0"/>
                <w:sz w:val="24"/>
              </w:rPr>
            </w:pPr>
          </w:p>
        </w:tc>
        <w:tc>
          <w:tcPr>
            <w:tcW w:w="4502" w:type="dxa"/>
          </w:tcPr>
          <w:p w:rsidR="00987CA9" w:rsidRPr="004848A0" w:rsidRDefault="00987CA9" w:rsidP="00737A1A">
            <w:pPr>
              <w:pStyle w:val="ac"/>
              <w:tabs>
                <w:tab w:val="left" w:pos="567"/>
                <w:tab w:val="left" w:pos="1134"/>
                <w:tab w:val="left" w:pos="1701"/>
                <w:tab w:val="left" w:pos="2268"/>
              </w:tabs>
              <w:ind w:firstLine="0"/>
              <w:jc w:val="center"/>
              <w:rPr>
                <w:rFonts w:ascii="Arial" w:hAnsi="Arial" w:cs="Arial"/>
                <w:b w:val="0"/>
                <w:sz w:val="24"/>
              </w:rPr>
            </w:pPr>
          </w:p>
        </w:tc>
      </w:tr>
      <w:tr w:rsidR="00771E3C" w:rsidTr="00737A1A">
        <w:tc>
          <w:tcPr>
            <w:tcW w:w="4393" w:type="dxa"/>
          </w:tcPr>
          <w:p w:rsidR="00987CA9" w:rsidRPr="004848A0" w:rsidRDefault="001E5F30" w:rsidP="00737A1A">
            <w:pPr>
              <w:pStyle w:val="ac"/>
              <w:tabs>
                <w:tab w:val="left" w:pos="567"/>
                <w:tab w:val="left" w:pos="1134"/>
                <w:tab w:val="left" w:pos="1701"/>
                <w:tab w:val="left" w:pos="2268"/>
              </w:tabs>
              <w:ind w:firstLine="0"/>
              <w:jc w:val="left"/>
              <w:rPr>
                <w:rFonts w:ascii="Arial" w:hAnsi="Arial" w:cs="Arial"/>
                <w:b w:val="0"/>
                <w:sz w:val="24"/>
              </w:rPr>
            </w:pPr>
            <w:proofErr w:type="spellStart"/>
            <w:r>
              <w:rPr>
                <w:rFonts w:ascii="Arial" w:hAnsi="Arial" w:cs="Arial"/>
                <w:b w:val="0"/>
                <w:sz w:val="24"/>
              </w:rPr>
              <w:t>Υπσγός</w:t>
            </w:r>
            <w:proofErr w:type="spellEnd"/>
            <w:r>
              <w:rPr>
                <w:rFonts w:ascii="Arial" w:hAnsi="Arial" w:cs="Arial"/>
                <w:b w:val="0"/>
                <w:sz w:val="24"/>
              </w:rPr>
              <w:t xml:space="preserve"> (Ο) </w:t>
            </w:r>
            <w:proofErr w:type="spellStart"/>
            <w:r>
              <w:rPr>
                <w:rFonts w:ascii="Arial" w:hAnsi="Arial" w:cs="Arial"/>
                <w:b w:val="0"/>
                <w:sz w:val="24"/>
              </w:rPr>
              <w:t>Τσαγρή</w:t>
            </w:r>
            <w:proofErr w:type="spellEnd"/>
            <w:r>
              <w:rPr>
                <w:rFonts w:ascii="Arial" w:hAnsi="Arial" w:cs="Arial"/>
                <w:b w:val="0"/>
                <w:sz w:val="24"/>
              </w:rPr>
              <w:t xml:space="preserve"> Ιωάννα</w:t>
            </w:r>
          </w:p>
        </w:tc>
        <w:tc>
          <w:tcPr>
            <w:tcW w:w="4502" w:type="dxa"/>
          </w:tcPr>
          <w:p w:rsidR="00987CA9" w:rsidRPr="004848A0" w:rsidRDefault="00987CA9" w:rsidP="00737A1A">
            <w:pPr>
              <w:pStyle w:val="ac"/>
              <w:tabs>
                <w:tab w:val="left" w:pos="567"/>
                <w:tab w:val="left" w:pos="1134"/>
                <w:tab w:val="left" w:pos="1701"/>
                <w:tab w:val="left" w:pos="2268"/>
              </w:tabs>
              <w:ind w:firstLine="0"/>
              <w:jc w:val="center"/>
              <w:rPr>
                <w:rFonts w:ascii="Arial" w:hAnsi="Arial" w:cs="Arial"/>
                <w:b w:val="0"/>
                <w:sz w:val="24"/>
              </w:rPr>
            </w:pPr>
          </w:p>
        </w:tc>
      </w:tr>
      <w:tr w:rsidR="00771E3C" w:rsidTr="00737A1A">
        <w:tc>
          <w:tcPr>
            <w:tcW w:w="4393" w:type="dxa"/>
          </w:tcPr>
          <w:p w:rsidR="00987CA9" w:rsidRPr="004848A0" w:rsidRDefault="001E5F30" w:rsidP="00737A1A">
            <w:pPr>
              <w:pStyle w:val="ac"/>
              <w:tabs>
                <w:tab w:val="left" w:pos="567"/>
                <w:tab w:val="left" w:pos="1134"/>
                <w:tab w:val="left" w:pos="1701"/>
                <w:tab w:val="left" w:pos="2268"/>
              </w:tabs>
              <w:ind w:firstLine="0"/>
              <w:jc w:val="left"/>
              <w:rPr>
                <w:rFonts w:ascii="Arial" w:hAnsi="Arial" w:cs="Arial"/>
                <w:b w:val="0"/>
                <w:sz w:val="24"/>
              </w:rPr>
            </w:pPr>
            <w:proofErr w:type="spellStart"/>
            <w:r>
              <w:rPr>
                <w:rFonts w:ascii="Arial" w:hAnsi="Arial" w:cs="Arial"/>
                <w:b w:val="0"/>
                <w:sz w:val="24"/>
              </w:rPr>
              <w:t>Αξκός</w:t>
            </w:r>
            <w:proofErr w:type="spellEnd"/>
            <w:r>
              <w:rPr>
                <w:rFonts w:ascii="Arial" w:hAnsi="Arial" w:cs="Arial"/>
                <w:b w:val="0"/>
                <w:sz w:val="24"/>
              </w:rPr>
              <w:t xml:space="preserve"> Π/Υ ΚΕΑ</w:t>
            </w:r>
          </w:p>
        </w:tc>
        <w:tc>
          <w:tcPr>
            <w:tcW w:w="4502" w:type="dxa"/>
          </w:tcPr>
          <w:p w:rsidR="00987CA9" w:rsidRPr="004848A0" w:rsidRDefault="00987CA9" w:rsidP="00737A1A">
            <w:pPr>
              <w:pStyle w:val="ac"/>
              <w:tabs>
                <w:tab w:val="left" w:pos="567"/>
                <w:tab w:val="left" w:pos="1134"/>
                <w:tab w:val="left" w:pos="1701"/>
                <w:tab w:val="left" w:pos="2268"/>
              </w:tabs>
              <w:ind w:firstLine="0"/>
              <w:jc w:val="center"/>
              <w:rPr>
                <w:rFonts w:ascii="Arial" w:hAnsi="Arial" w:cs="Arial"/>
                <w:b w:val="0"/>
                <w:sz w:val="24"/>
              </w:rPr>
            </w:pPr>
          </w:p>
        </w:tc>
      </w:tr>
    </w:tbl>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sectPr w:rsidR="003A3019" w:rsidSect="00531F8A">
      <w:headerReference w:type="default" r:id="rId9"/>
      <w:type w:val="oddPage"/>
      <w:pgSz w:w="11906" w:h="16838"/>
      <w:pgMar w:top="1701" w:right="1134" w:bottom="2268" w:left="1985" w:header="567" w:footer="709"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4CE" w:rsidRDefault="00EA44CE" w:rsidP="00771E3C">
      <w:r>
        <w:separator/>
      </w:r>
    </w:p>
  </w:endnote>
  <w:endnote w:type="continuationSeparator" w:id="0">
    <w:p w:rsidR="00EA44CE" w:rsidRDefault="00EA44CE" w:rsidP="0077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altName w:val="Times New Roman"/>
    <w:charset w:val="A1"/>
    <w:family w:val="roman"/>
    <w:pitch w:val="variable"/>
    <w:sig w:usb0="00000000" w:usb1="80000000" w:usb2="00000008"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MT">
    <w:altName w:val="Times New Roman"/>
    <w:panose1 w:val="00000000000000000000"/>
    <w:charset w:val="A1"/>
    <w:family w:val="auto"/>
    <w:notTrueType/>
    <w:pitch w:val="default"/>
    <w:sig w:usb0="00000001"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4CE" w:rsidRDefault="00EA44CE">
      <w:r>
        <w:separator/>
      </w:r>
    </w:p>
  </w:footnote>
  <w:footnote w:type="continuationSeparator" w:id="0">
    <w:p w:rsidR="00EA44CE" w:rsidRDefault="00EA44CE">
      <w:r>
        <w:continuationSeparator/>
      </w:r>
    </w:p>
  </w:footnote>
  <w:footnote w:id="1">
    <w:p w:rsidR="001E5F30" w:rsidRPr="00511273" w:rsidRDefault="001E5F30"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1E5F30" w:rsidRDefault="001E5F30" w:rsidP="005B18E6">
      <w:pPr>
        <w:pStyle w:val="af6"/>
        <w:rPr>
          <w:rFonts w:ascii="Arial" w:hAnsi="Arial" w:cs="Arial"/>
          <w:sz w:val="16"/>
          <w:szCs w:val="16"/>
        </w:rPr>
      </w:pPr>
    </w:p>
  </w:footnote>
  <w:footnote w:id="2">
    <w:p w:rsidR="001E5F30" w:rsidRDefault="001E5F30"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1E5F30" w:rsidRDefault="001E5F30"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E5F30" w:rsidRDefault="001E5F30"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1E5F30" w:rsidRDefault="001E5F30"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1E5F30" w:rsidRDefault="001E5F30"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1E5F30" w:rsidRDefault="001E5F30"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1E5F30" w:rsidRDefault="001E5F30"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1E5F30" w:rsidRDefault="001E5F30"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1E5F30" w:rsidRDefault="001E5F30"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1E5F30" w:rsidRDefault="001E5F30"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1E5F30" w:rsidRDefault="001E5F30"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1E5F30" w:rsidRDefault="001E5F30"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sz w:val="16"/>
          <w:szCs w:val="16"/>
        </w:rPr>
        <w:t>σ΄</w:t>
      </w:r>
      <w:proofErr w:type="spellEnd"/>
      <w:r>
        <w:rPr>
          <w:rFonts w:ascii="Arial" w:hAnsi="Arial" w:cs="Arial"/>
          <w:i/>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1E5F30" w:rsidRDefault="001E5F30"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1E5F30" w:rsidRDefault="001E5F30"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1E5F30" w:rsidRDefault="001E5F30"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1E5F30" w:rsidRDefault="001E5F30"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1E5F30" w:rsidRDefault="001E5F30"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1E5F30" w:rsidRDefault="001E5F30"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1E5F30" w:rsidRDefault="001E5F30"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1E5F30" w:rsidRDefault="001E5F30"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1E5F30" w:rsidRDefault="001E5F30"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1E5F30" w:rsidRDefault="001E5F30"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1">
    <w:p w:rsidR="001E5F30" w:rsidRPr="00511273" w:rsidRDefault="001E5F30"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1E5F30" w:rsidRPr="00511273" w:rsidRDefault="001E5F30"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w:t>
      </w:r>
      <w:proofErr w:type="spellStart"/>
      <w:r w:rsidRPr="00511273">
        <w:rPr>
          <w:rFonts w:ascii="Arial" w:hAnsi="Arial" w:cs="Arial"/>
          <w:sz w:val="16"/>
          <w:szCs w:val="16"/>
        </w:rPr>
        <w:t>περ</w:t>
      </w:r>
      <w:proofErr w:type="spellEnd"/>
      <w:r w:rsidRPr="00511273">
        <w:rPr>
          <w:rFonts w:ascii="Arial" w:hAnsi="Arial" w:cs="Arial"/>
          <w:sz w:val="16"/>
          <w:szCs w:val="16"/>
        </w:rPr>
        <w:t xml:space="preserve">.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1E5F30" w:rsidRPr="00511273" w:rsidRDefault="001E5F30"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1E5F30" w:rsidRPr="00511273" w:rsidRDefault="001E5F30"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1E5F30" w:rsidRPr="00511273" w:rsidRDefault="001E5F30"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1E5F30" w:rsidRPr="00511273" w:rsidRDefault="001E5F30"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1E5F30" w:rsidRPr="00511273" w:rsidRDefault="001E5F30"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1E5F30" w:rsidRPr="00511273" w:rsidRDefault="001E5F30"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1E5F30" w:rsidRPr="00511273" w:rsidRDefault="001E5F30"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1E5F30" w:rsidRPr="00511273" w:rsidRDefault="001E5F30"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στ παρ. 4 του άρθρου 73 που διαφοροποιείται από τον Κανονισμό ΕΕΕΣ (Κανονισμός ΕΕ 2016/7)</w:t>
      </w:r>
    </w:p>
  </w:footnote>
  <w:footnote w:id="31">
    <w:p w:rsidR="001E5F30" w:rsidRPr="00177B68" w:rsidRDefault="001E5F30"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1E5F30" w:rsidRPr="00177B68" w:rsidRDefault="001E5F30"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1E5F30" w:rsidRPr="00177B68" w:rsidRDefault="001E5F30" w:rsidP="005B18E6">
      <w:pPr>
        <w:pStyle w:val="af6"/>
        <w:ind w:firstLine="0"/>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685"/>
      <w:docPartObj>
        <w:docPartGallery w:val="Page Numbers (Top of Page)"/>
        <w:docPartUnique/>
      </w:docPartObj>
    </w:sdtPr>
    <w:sdtEndPr/>
    <w:sdtContent>
      <w:p w:rsidR="001E5F30" w:rsidRDefault="00EA44CE" w:rsidP="00DD307E">
        <w:pPr>
          <w:pStyle w:val="af"/>
          <w:ind w:firstLine="0"/>
          <w:jc w:val="center"/>
        </w:pPr>
        <w:r>
          <w:fldChar w:fldCharType="begin"/>
        </w:r>
        <w:r>
          <w:instrText xml:space="preserve"> PAGE   \* MERGEFORMAT </w:instrText>
        </w:r>
        <w:r>
          <w:fldChar w:fldCharType="separate"/>
        </w:r>
        <w:r w:rsidR="0029285C">
          <w:rPr>
            <w:noProof/>
          </w:rPr>
          <w:t>- 1 -</w:t>
        </w:r>
        <w:r>
          <w:rPr>
            <w:noProof/>
          </w:rPr>
          <w:fldChar w:fldCharType="end"/>
        </w:r>
      </w:p>
    </w:sdtContent>
  </w:sdt>
  <w:p w:rsidR="001E5F30" w:rsidRPr="00D6597E" w:rsidRDefault="001E5F30" w:rsidP="00D6597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nsid w:val="092C0EC6"/>
    <w:multiLevelType w:val="hybridMultilevel"/>
    <w:tmpl w:val="1B0AC068"/>
    <w:lvl w:ilvl="0" w:tplc="3760C89C">
      <w:start w:val="1"/>
      <w:numFmt w:val="bullet"/>
      <w:pStyle w:val="bullet1"/>
      <w:lvlText w:val=""/>
      <w:lvlJc w:val="left"/>
      <w:pPr>
        <w:tabs>
          <w:tab w:val="num" w:pos="417"/>
        </w:tabs>
        <w:ind w:left="417" w:hanging="360"/>
      </w:pPr>
      <w:rPr>
        <w:rFonts w:ascii="Wingdings" w:hAnsi="Wingdings" w:hint="default"/>
        <w:color w:val="auto"/>
        <w:sz w:val="20"/>
      </w:rPr>
    </w:lvl>
    <w:lvl w:ilvl="1" w:tplc="94D2DD88">
      <w:start w:val="1"/>
      <w:numFmt w:val="bullet"/>
      <w:lvlText w:val=""/>
      <w:lvlJc w:val="left"/>
      <w:pPr>
        <w:tabs>
          <w:tab w:val="num" w:pos="1440"/>
        </w:tabs>
        <w:ind w:left="1440" w:hanging="360"/>
      </w:pPr>
      <w:rPr>
        <w:rFonts w:ascii="Wingdings" w:hAnsi="Wingdings" w:hint="default"/>
      </w:rPr>
    </w:lvl>
    <w:lvl w:ilvl="2" w:tplc="50E86CEE" w:tentative="1">
      <w:start w:val="1"/>
      <w:numFmt w:val="bullet"/>
      <w:lvlText w:val=""/>
      <w:lvlJc w:val="left"/>
      <w:pPr>
        <w:tabs>
          <w:tab w:val="num" w:pos="2160"/>
        </w:tabs>
        <w:ind w:left="2160" w:hanging="360"/>
      </w:pPr>
      <w:rPr>
        <w:rFonts w:ascii="Wingdings" w:hAnsi="Wingdings" w:hint="default"/>
      </w:rPr>
    </w:lvl>
    <w:lvl w:ilvl="3" w:tplc="4CA83E80" w:tentative="1">
      <w:start w:val="1"/>
      <w:numFmt w:val="bullet"/>
      <w:lvlText w:val=""/>
      <w:lvlJc w:val="left"/>
      <w:pPr>
        <w:tabs>
          <w:tab w:val="num" w:pos="2880"/>
        </w:tabs>
        <w:ind w:left="2880" w:hanging="360"/>
      </w:pPr>
      <w:rPr>
        <w:rFonts w:ascii="Symbol" w:hAnsi="Symbol" w:hint="default"/>
      </w:rPr>
    </w:lvl>
    <w:lvl w:ilvl="4" w:tplc="177EB0A0" w:tentative="1">
      <w:start w:val="1"/>
      <w:numFmt w:val="bullet"/>
      <w:lvlText w:val="o"/>
      <w:lvlJc w:val="left"/>
      <w:pPr>
        <w:tabs>
          <w:tab w:val="num" w:pos="3600"/>
        </w:tabs>
        <w:ind w:left="3600" w:hanging="360"/>
      </w:pPr>
      <w:rPr>
        <w:rFonts w:ascii="Courier New" w:hAnsi="Courier New" w:hint="default"/>
      </w:rPr>
    </w:lvl>
    <w:lvl w:ilvl="5" w:tplc="6F36F2BA" w:tentative="1">
      <w:start w:val="1"/>
      <w:numFmt w:val="bullet"/>
      <w:lvlText w:val=""/>
      <w:lvlJc w:val="left"/>
      <w:pPr>
        <w:tabs>
          <w:tab w:val="num" w:pos="4320"/>
        </w:tabs>
        <w:ind w:left="4320" w:hanging="360"/>
      </w:pPr>
      <w:rPr>
        <w:rFonts w:ascii="Wingdings" w:hAnsi="Wingdings" w:hint="default"/>
      </w:rPr>
    </w:lvl>
    <w:lvl w:ilvl="6" w:tplc="528C58FC" w:tentative="1">
      <w:start w:val="1"/>
      <w:numFmt w:val="bullet"/>
      <w:lvlText w:val=""/>
      <w:lvlJc w:val="left"/>
      <w:pPr>
        <w:tabs>
          <w:tab w:val="num" w:pos="5040"/>
        </w:tabs>
        <w:ind w:left="5040" w:hanging="360"/>
      </w:pPr>
      <w:rPr>
        <w:rFonts w:ascii="Symbol" w:hAnsi="Symbol" w:hint="default"/>
      </w:rPr>
    </w:lvl>
    <w:lvl w:ilvl="7" w:tplc="3F783BB6" w:tentative="1">
      <w:start w:val="1"/>
      <w:numFmt w:val="bullet"/>
      <w:lvlText w:val="o"/>
      <w:lvlJc w:val="left"/>
      <w:pPr>
        <w:tabs>
          <w:tab w:val="num" w:pos="5760"/>
        </w:tabs>
        <w:ind w:left="5760" w:hanging="360"/>
      </w:pPr>
      <w:rPr>
        <w:rFonts w:ascii="Courier New" w:hAnsi="Courier New" w:hint="default"/>
      </w:rPr>
    </w:lvl>
    <w:lvl w:ilvl="8" w:tplc="22847E48" w:tentative="1">
      <w:start w:val="1"/>
      <w:numFmt w:val="bullet"/>
      <w:lvlText w:val=""/>
      <w:lvlJc w:val="left"/>
      <w:pPr>
        <w:tabs>
          <w:tab w:val="num" w:pos="6480"/>
        </w:tabs>
        <w:ind w:left="6480" w:hanging="360"/>
      </w:pPr>
      <w:rPr>
        <w:rFonts w:ascii="Wingdings" w:hAnsi="Wingdings" w:hint="default"/>
      </w:rPr>
    </w:lvl>
  </w:abstractNum>
  <w:abstractNum w:abstractNumId="13">
    <w:nsid w:val="0A8E140F"/>
    <w:multiLevelType w:val="hybridMultilevel"/>
    <w:tmpl w:val="26CA979C"/>
    <w:lvl w:ilvl="0" w:tplc="37B4862C">
      <w:start w:val="1"/>
      <w:numFmt w:val="decimal"/>
      <w:pStyle w:val="a0"/>
      <w:lvlText w:val="%1."/>
      <w:lvlJc w:val="left"/>
      <w:pPr>
        <w:ind w:left="360" w:hanging="360"/>
      </w:pPr>
      <w:rPr>
        <w:rFonts w:cs="Times New Roman"/>
      </w:rPr>
    </w:lvl>
    <w:lvl w:ilvl="1" w:tplc="B8866B86">
      <w:start w:val="1"/>
      <w:numFmt w:val="lowerLetter"/>
      <w:lvlText w:val="%2."/>
      <w:lvlJc w:val="left"/>
      <w:pPr>
        <w:ind w:left="1440" w:hanging="360"/>
      </w:pPr>
      <w:rPr>
        <w:rFonts w:cs="Times New Roman"/>
      </w:rPr>
    </w:lvl>
    <w:lvl w:ilvl="2" w:tplc="541AE600" w:tentative="1">
      <w:start w:val="1"/>
      <w:numFmt w:val="lowerRoman"/>
      <w:lvlText w:val="%3."/>
      <w:lvlJc w:val="right"/>
      <w:pPr>
        <w:ind w:left="2160" w:hanging="180"/>
      </w:pPr>
      <w:rPr>
        <w:rFonts w:cs="Times New Roman"/>
      </w:rPr>
    </w:lvl>
    <w:lvl w:ilvl="3" w:tplc="0BEE16E4" w:tentative="1">
      <w:start w:val="1"/>
      <w:numFmt w:val="decimal"/>
      <w:lvlText w:val="%4."/>
      <w:lvlJc w:val="left"/>
      <w:pPr>
        <w:ind w:left="2880" w:hanging="360"/>
      </w:pPr>
      <w:rPr>
        <w:rFonts w:cs="Times New Roman"/>
      </w:rPr>
    </w:lvl>
    <w:lvl w:ilvl="4" w:tplc="A7364482" w:tentative="1">
      <w:start w:val="1"/>
      <w:numFmt w:val="lowerLetter"/>
      <w:lvlText w:val="%5."/>
      <w:lvlJc w:val="left"/>
      <w:pPr>
        <w:ind w:left="3600" w:hanging="360"/>
      </w:pPr>
      <w:rPr>
        <w:rFonts w:cs="Times New Roman"/>
      </w:rPr>
    </w:lvl>
    <w:lvl w:ilvl="5" w:tplc="BB925618" w:tentative="1">
      <w:start w:val="1"/>
      <w:numFmt w:val="lowerRoman"/>
      <w:lvlText w:val="%6."/>
      <w:lvlJc w:val="right"/>
      <w:pPr>
        <w:ind w:left="4320" w:hanging="180"/>
      </w:pPr>
      <w:rPr>
        <w:rFonts w:cs="Times New Roman"/>
      </w:rPr>
    </w:lvl>
    <w:lvl w:ilvl="6" w:tplc="2D92BFEC" w:tentative="1">
      <w:start w:val="1"/>
      <w:numFmt w:val="decimal"/>
      <w:lvlText w:val="%7."/>
      <w:lvlJc w:val="left"/>
      <w:pPr>
        <w:ind w:left="5040" w:hanging="360"/>
      </w:pPr>
      <w:rPr>
        <w:rFonts w:cs="Times New Roman"/>
      </w:rPr>
    </w:lvl>
    <w:lvl w:ilvl="7" w:tplc="48FA06DA" w:tentative="1">
      <w:start w:val="1"/>
      <w:numFmt w:val="lowerLetter"/>
      <w:lvlText w:val="%8."/>
      <w:lvlJc w:val="left"/>
      <w:pPr>
        <w:ind w:left="5760" w:hanging="360"/>
      </w:pPr>
      <w:rPr>
        <w:rFonts w:cs="Times New Roman"/>
      </w:rPr>
    </w:lvl>
    <w:lvl w:ilvl="8" w:tplc="48D221C8" w:tentative="1">
      <w:start w:val="1"/>
      <w:numFmt w:val="lowerRoman"/>
      <w:lvlText w:val="%9."/>
      <w:lvlJc w:val="right"/>
      <w:pPr>
        <w:ind w:left="6480" w:hanging="180"/>
      </w:pPr>
      <w:rPr>
        <w:rFonts w:cs="Times New Roman"/>
      </w:rPr>
    </w:lvl>
  </w:abstractNum>
  <w:abstractNum w:abstractNumId="14">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5">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18">
    <w:nsid w:val="166A1AD5"/>
    <w:multiLevelType w:val="hybridMultilevel"/>
    <w:tmpl w:val="7AB4E234"/>
    <w:lvl w:ilvl="0" w:tplc="88E8ABD0">
      <w:start w:val="1"/>
      <w:numFmt w:val="bullet"/>
      <w:pStyle w:val="1bold"/>
      <w:lvlText w:val=""/>
      <w:lvlJc w:val="left"/>
      <w:pPr>
        <w:tabs>
          <w:tab w:val="num" w:pos="360"/>
        </w:tabs>
        <w:ind w:left="360" w:hanging="360"/>
      </w:pPr>
      <w:rPr>
        <w:rFonts w:ascii="Symbol" w:hAnsi="Symbol" w:hint="default"/>
      </w:rPr>
    </w:lvl>
    <w:lvl w:ilvl="1" w:tplc="B8B68B9C">
      <w:start w:val="1"/>
      <w:numFmt w:val="bullet"/>
      <w:lvlText w:val="o"/>
      <w:lvlJc w:val="left"/>
      <w:pPr>
        <w:tabs>
          <w:tab w:val="num" w:pos="1440"/>
        </w:tabs>
        <w:ind w:left="1440" w:hanging="360"/>
      </w:pPr>
      <w:rPr>
        <w:rFonts w:ascii="Courier New" w:hAnsi="Courier New" w:hint="default"/>
      </w:rPr>
    </w:lvl>
    <w:lvl w:ilvl="2" w:tplc="4B94E3BC" w:tentative="1">
      <w:start w:val="1"/>
      <w:numFmt w:val="bullet"/>
      <w:lvlText w:val=""/>
      <w:lvlJc w:val="left"/>
      <w:pPr>
        <w:tabs>
          <w:tab w:val="num" w:pos="2160"/>
        </w:tabs>
        <w:ind w:left="2160" w:hanging="360"/>
      </w:pPr>
      <w:rPr>
        <w:rFonts w:ascii="Wingdings" w:hAnsi="Wingdings" w:hint="default"/>
      </w:rPr>
    </w:lvl>
    <w:lvl w:ilvl="3" w:tplc="540EF2FA" w:tentative="1">
      <w:start w:val="1"/>
      <w:numFmt w:val="bullet"/>
      <w:lvlText w:val=""/>
      <w:lvlJc w:val="left"/>
      <w:pPr>
        <w:tabs>
          <w:tab w:val="num" w:pos="2880"/>
        </w:tabs>
        <w:ind w:left="2880" w:hanging="360"/>
      </w:pPr>
      <w:rPr>
        <w:rFonts w:ascii="Symbol" w:hAnsi="Symbol" w:hint="default"/>
      </w:rPr>
    </w:lvl>
    <w:lvl w:ilvl="4" w:tplc="28709B12" w:tentative="1">
      <w:start w:val="1"/>
      <w:numFmt w:val="bullet"/>
      <w:lvlText w:val="o"/>
      <w:lvlJc w:val="left"/>
      <w:pPr>
        <w:tabs>
          <w:tab w:val="num" w:pos="3600"/>
        </w:tabs>
        <w:ind w:left="3600" w:hanging="360"/>
      </w:pPr>
      <w:rPr>
        <w:rFonts w:ascii="Courier New" w:hAnsi="Courier New" w:hint="default"/>
      </w:rPr>
    </w:lvl>
    <w:lvl w:ilvl="5" w:tplc="A288C018" w:tentative="1">
      <w:start w:val="1"/>
      <w:numFmt w:val="bullet"/>
      <w:lvlText w:val=""/>
      <w:lvlJc w:val="left"/>
      <w:pPr>
        <w:tabs>
          <w:tab w:val="num" w:pos="4320"/>
        </w:tabs>
        <w:ind w:left="4320" w:hanging="360"/>
      </w:pPr>
      <w:rPr>
        <w:rFonts w:ascii="Wingdings" w:hAnsi="Wingdings" w:hint="default"/>
      </w:rPr>
    </w:lvl>
    <w:lvl w:ilvl="6" w:tplc="D404481C" w:tentative="1">
      <w:start w:val="1"/>
      <w:numFmt w:val="bullet"/>
      <w:lvlText w:val=""/>
      <w:lvlJc w:val="left"/>
      <w:pPr>
        <w:tabs>
          <w:tab w:val="num" w:pos="5040"/>
        </w:tabs>
        <w:ind w:left="5040" w:hanging="360"/>
      </w:pPr>
      <w:rPr>
        <w:rFonts w:ascii="Symbol" w:hAnsi="Symbol" w:hint="default"/>
      </w:rPr>
    </w:lvl>
    <w:lvl w:ilvl="7" w:tplc="C7EAF100" w:tentative="1">
      <w:start w:val="1"/>
      <w:numFmt w:val="bullet"/>
      <w:lvlText w:val="o"/>
      <w:lvlJc w:val="left"/>
      <w:pPr>
        <w:tabs>
          <w:tab w:val="num" w:pos="5760"/>
        </w:tabs>
        <w:ind w:left="5760" w:hanging="360"/>
      </w:pPr>
      <w:rPr>
        <w:rFonts w:ascii="Courier New" w:hAnsi="Courier New" w:hint="default"/>
      </w:rPr>
    </w:lvl>
    <w:lvl w:ilvl="8" w:tplc="3B20A83E" w:tentative="1">
      <w:start w:val="1"/>
      <w:numFmt w:val="bullet"/>
      <w:lvlText w:val=""/>
      <w:lvlJc w:val="left"/>
      <w:pPr>
        <w:tabs>
          <w:tab w:val="num" w:pos="6480"/>
        </w:tabs>
        <w:ind w:left="6480" w:hanging="360"/>
      </w:pPr>
      <w:rPr>
        <w:rFonts w:ascii="Wingdings" w:hAnsi="Wingdings" w:hint="default"/>
      </w:rPr>
    </w:lvl>
  </w:abstractNum>
  <w:abstractNum w:abstractNumId="19">
    <w:nsid w:val="1BD32F88"/>
    <w:multiLevelType w:val="singleLevel"/>
    <w:tmpl w:val="56321CA2"/>
    <w:lvl w:ilvl="0">
      <w:start w:val="1"/>
      <w:numFmt w:val="decimal"/>
      <w:pStyle w:val="10"/>
      <w:lvlText w:val="%1."/>
      <w:lvlJc w:val="left"/>
      <w:pPr>
        <w:tabs>
          <w:tab w:val="num" w:pos="360"/>
        </w:tabs>
        <w:ind w:left="360" w:hanging="360"/>
      </w:pPr>
    </w:lvl>
  </w:abstractNum>
  <w:abstractNum w:abstractNumId="20">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2">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3">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4">
    <w:nsid w:val="27286C49"/>
    <w:multiLevelType w:val="hybridMultilevel"/>
    <w:tmpl w:val="9D42974E"/>
    <w:lvl w:ilvl="0" w:tplc="7B4CA61C">
      <w:start w:val="1"/>
      <w:numFmt w:val="decimal"/>
      <w:pStyle w:val="NormalBullet"/>
      <w:lvlText w:val="%1."/>
      <w:lvlJc w:val="left"/>
      <w:pPr>
        <w:tabs>
          <w:tab w:val="num" w:pos="360"/>
        </w:tabs>
        <w:ind w:left="360" w:hanging="360"/>
      </w:pPr>
    </w:lvl>
    <w:lvl w:ilvl="1" w:tplc="1826C730">
      <w:start w:val="1"/>
      <w:numFmt w:val="bullet"/>
      <w:lvlText w:val="o"/>
      <w:lvlJc w:val="left"/>
      <w:pPr>
        <w:tabs>
          <w:tab w:val="num" w:pos="1440"/>
        </w:tabs>
        <w:ind w:left="1440" w:hanging="360"/>
      </w:pPr>
      <w:rPr>
        <w:rFonts w:ascii="Courier New" w:hAnsi="Courier New" w:hint="default"/>
      </w:rPr>
    </w:lvl>
    <w:lvl w:ilvl="2" w:tplc="FC2A95B0" w:tentative="1">
      <w:start w:val="1"/>
      <w:numFmt w:val="bullet"/>
      <w:lvlText w:val=""/>
      <w:lvlJc w:val="left"/>
      <w:pPr>
        <w:tabs>
          <w:tab w:val="num" w:pos="2160"/>
        </w:tabs>
        <w:ind w:left="2160" w:hanging="360"/>
      </w:pPr>
      <w:rPr>
        <w:rFonts w:ascii="Wingdings" w:hAnsi="Wingdings" w:hint="default"/>
      </w:rPr>
    </w:lvl>
    <w:lvl w:ilvl="3" w:tplc="05000FFC" w:tentative="1">
      <w:start w:val="1"/>
      <w:numFmt w:val="bullet"/>
      <w:lvlText w:val=""/>
      <w:lvlJc w:val="left"/>
      <w:pPr>
        <w:tabs>
          <w:tab w:val="num" w:pos="2880"/>
        </w:tabs>
        <w:ind w:left="2880" w:hanging="360"/>
      </w:pPr>
      <w:rPr>
        <w:rFonts w:ascii="Symbol" w:hAnsi="Symbol" w:hint="default"/>
      </w:rPr>
    </w:lvl>
    <w:lvl w:ilvl="4" w:tplc="A2C880B0" w:tentative="1">
      <w:start w:val="1"/>
      <w:numFmt w:val="bullet"/>
      <w:lvlText w:val="o"/>
      <w:lvlJc w:val="left"/>
      <w:pPr>
        <w:tabs>
          <w:tab w:val="num" w:pos="3600"/>
        </w:tabs>
        <w:ind w:left="3600" w:hanging="360"/>
      </w:pPr>
      <w:rPr>
        <w:rFonts w:ascii="Courier New" w:hAnsi="Courier New" w:hint="default"/>
      </w:rPr>
    </w:lvl>
    <w:lvl w:ilvl="5" w:tplc="7C509B1C" w:tentative="1">
      <w:start w:val="1"/>
      <w:numFmt w:val="bullet"/>
      <w:lvlText w:val=""/>
      <w:lvlJc w:val="left"/>
      <w:pPr>
        <w:tabs>
          <w:tab w:val="num" w:pos="4320"/>
        </w:tabs>
        <w:ind w:left="4320" w:hanging="360"/>
      </w:pPr>
      <w:rPr>
        <w:rFonts w:ascii="Wingdings" w:hAnsi="Wingdings" w:hint="default"/>
      </w:rPr>
    </w:lvl>
    <w:lvl w:ilvl="6" w:tplc="EA44DA18" w:tentative="1">
      <w:start w:val="1"/>
      <w:numFmt w:val="bullet"/>
      <w:lvlText w:val=""/>
      <w:lvlJc w:val="left"/>
      <w:pPr>
        <w:tabs>
          <w:tab w:val="num" w:pos="5040"/>
        </w:tabs>
        <w:ind w:left="5040" w:hanging="360"/>
      </w:pPr>
      <w:rPr>
        <w:rFonts w:ascii="Symbol" w:hAnsi="Symbol" w:hint="default"/>
      </w:rPr>
    </w:lvl>
    <w:lvl w:ilvl="7" w:tplc="69C29B2C" w:tentative="1">
      <w:start w:val="1"/>
      <w:numFmt w:val="bullet"/>
      <w:lvlText w:val="o"/>
      <w:lvlJc w:val="left"/>
      <w:pPr>
        <w:tabs>
          <w:tab w:val="num" w:pos="5760"/>
        </w:tabs>
        <w:ind w:left="5760" w:hanging="360"/>
      </w:pPr>
      <w:rPr>
        <w:rFonts w:ascii="Courier New" w:hAnsi="Courier New" w:hint="default"/>
      </w:rPr>
    </w:lvl>
    <w:lvl w:ilvl="8" w:tplc="9190CA90" w:tentative="1">
      <w:start w:val="1"/>
      <w:numFmt w:val="bullet"/>
      <w:lvlText w:val=""/>
      <w:lvlJc w:val="left"/>
      <w:pPr>
        <w:tabs>
          <w:tab w:val="num" w:pos="6480"/>
        </w:tabs>
        <w:ind w:left="6480" w:hanging="360"/>
      </w:pPr>
      <w:rPr>
        <w:rFonts w:ascii="Wingdings" w:hAnsi="Wingdings" w:hint="default"/>
      </w:rPr>
    </w:lvl>
  </w:abstractNum>
  <w:abstractNum w:abstractNumId="25">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26">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27">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38746EC1"/>
    <w:multiLevelType w:val="hybridMultilevel"/>
    <w:tmpl w:val="D6FC389A"/>
    <w:lvl w:ilvl="0" w:tplc="6D9EDF8A">
      <w:start w:val="1"/>
      <w:numFmt w:val="decimal"/>
      <w:lvlText w:val="%1."/>
      <w:lvlJc w:val="left"/>
      <w:pPr>
        <w:ind w:left="720" w:hanging="360"/>
      </w:pPr>
      <w:rPr>
        <w:rFonts w:hint="default"/>
      </w:rPr>
    </w:lvl>
    <w:lvl w:ilvl="1" w:tplc="4434E164" w:tentative="1">
      <w:start w:val="1"/>
      <w:numFmt w:val="lowerLetter"/>
      <w:lvlText w:val="%2."/>
      <w:lvlJc w:val="left"/>
      <w:pPr>
        <w:ind w:left="1440" w:hanging="360"/>
      </w:pPr>
    </w:lvl>
    <w:lvl w:ilvl="2" w:tplc="5A7A4D10" w:tentative="1">
      <w:start w:val="1"/>
      <w:numFmt w:val="lowerRoman"/>
      <w:lvlText w:val="%3."/>
      <w:lvlJc w:val="right"/>
      <w:pPr>
        <w:ind w:left="2160" w:hanging="180"/>
      </w:pPr>
    </w:lvl>
    <w:lvl w:ilvl="3" w:tplc="E21AC594" w:tentative="1">
      <w:start w:val="1"/>
      <w:numFmt w:val="decimal"/>
      <w:lvlText w:val="%4."/>
      <w:lvlJc w:val="left"/>
      <w:pPr>
        <w:ind w:left="2880" w:hanging="360"/>
      </w:pPr>
    </w:lvl>
    <w:lvl w:ilvl="4" w:tplc="74869858" w:tentative="1">
      <w:start w:val="1"/>
      <w:numFmt w:val="lowerLetter"/>
      <w:lvlText w:val="%5."/>
      <w:lvlJc w:val="left"/>
      <w:pPr>
        <w:ind w:left="3600" w:hanging="360"/>
      </w:pPr>
    </w:lvl>
    <w:lvl w:ilvl="5" w:tplc="D108CCA0" w:tentative="1">
      <w:start w:val="1"/>
      <w:numFmt w:val="lowerRoman"/>
      <w:lvlText w:val="%6."/>
      <w:lvlJc w:val="right"/>
      <w:pPr>
        <w:ind w:left="4320" w:hanging="180"/>
      </w:pPr>
    </w:lvl>
    <w:lvl w:ilvl="6" w:tplc="D48C78CC" w:tentative="1">
      <w:start w:val="1"/>
      <w:numFmt w:val="decimal"/>
      <w:lvlText w:val="%7."/>
      <w:lvlJc w:val="left"/>
      <w:pPr>
        <w:ind w:left="5040" w:hanging="360"/>
      </w:pPr>
    </w:lvl>
    <w:lvl w:ilvl="7" w:tplc="CF06A9A0" w:tentative="1">
      <w:start w:val="1"/>
      <w:numFmt w:val="lowerLetter"/>
      <w:lvlText w:val="%8."/>
      <w:lvlJc w:val="left"/>
      <w:pPr>
        <w:ind w:left="5760" w:hanging="360"/>
      </w:pPr>
    </w:lvl>
    <w:lvl w:ilvl="8" w:tplc="E6C46F88" w:tentative="1">
      <w:start w:val="1"/>
      <w:numFmt w:val="lowerRoman"/>
      <w:lvlText w:val="%9."/>
      <w:lvlJc w:val="right"/>
      <w:pPr>
        <w:ind w:left="6480" w:hanging="180"/>
      </w:pPr>
    </w:lvl>
  </w:abstractNum>
  <w:abstractNum w:abstractNumId="29">
    <w:nsid w:val="38CD5062"/>
    <w:multiLevelType w:val="hybridMultilevel"/>
    <w:tmpl w:val="2A58CAC8"/>
    <w:lvl w:ilvl="0" w:tplc="6B8E8BA2">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36467B58" w:tentative="1">
      <w:start w:val="1"/>
      <w:numFmt w:val="lowerLetter"/>
      <w:lvlText w:val="%2."/>
      <w:lvlJc w:val="left"/>
      <w:pPr>
        <w:tabs>
          <w:tab w:val="num" w:pos="1440"/>
        </w:tabs>
        <w:ind w:left="1440" w:hanging="360"/>
      </w:pPr>
    </w:lvl>
    <w:lvl w:ilvl="2" w:tplc="3AD4459E" w:tentative="1">
      <w:start w:val="1"/>
      <w:numFmt w:val="lowerRoman"/>
      <w:lvlText w:val="%3."/>
      <w:lvlJc w:val="right"/>
      <w:pPr>
        <w:tabs>
          <w:tab w:val="num" w:pos="2160"/>
        </w:tabs>
        <w:ind w:left="2160" w:hanging="180"/>
      </w:pPr>
    </w:lvl>
    <w:lvl w:ilvl="3" w:tplc="2C9EEF04" w:tentative="1">
      <w:start w:val="1"/>
      <w:numFmt w:val="decimal"/>
      <w:lvlText w:val="%4."/>
      <w:lvlJc w:val="left"/>
      <w:pPr>
        <w:tabs>
          <w:tab w:val="num" w:pos="2880"/>
        </w:tabs>
        <w:ind w:left="2880" w:hanging="360"/>
      </w:pPr>
    </w:lvl>
    <w:lvl w:ilvl="4" w:tplc="0764E526" w:tentative="1">
      <w:start w:val="1"/>
      <w:numFmt w:val="lowerLetter"/>
      <w:lvlText w:val="%5."/>
      <w:lvlJc w:val="left"/>
      <w:pPr>
        <w:tabs>
          <w:tab w:val="num" w:pos="3600"/>
        </w:tabs>
        <w:ind w:left="3600" w:hanging="360"/>
      </w:pPr>
    </w:lvl>
    <w:lvl w:ilvl="5" w:tplc="5FBE5D04" w:tentative="1">
      <w:start w:val="1"/>
      <w:numFmt w:val="lowerRoman"/>
      <w:lvlText w:val="%6."/>
      <w:lvlJc w:val="right"/>
      <w:pPr>
        <w:tabs>
          <w:tab w:val="num" w:pos="4320"/>
        </w:tabs>
        <w:ind w:left="4320" w:hanging="180"/>
      </w:pPr>
    </w:lvl>
    <w:lvl w:ilvl="6" w:tplc="F29C1070" w:tentative="1">
      <w:start w:val="1"/>
      <w:numFmt w:val="decimal"/>
      <w:lvlText w:val="%7."/>
      <w:lvlJc w:val="left"/>
      <w:pPr>
        <w:tabs>
          <w:tab w:val="num" w:pos="5040"/>
        </w:tabs>
        <w:ind w:left="5040" w:hanging="360"/>
      </w:pPr>
    </w:lvl>
    <w:lvl w:ilvl="7" w:tplc="F1EC8056" w:tentative="1">
      <w:start w:val="1"/>
      <w:numFmt w:val="lowerLetter"/>
      <w:lvlText w:val="%8."/>
      <w:lvlJc w:val="left"/>
      <w:pPr>
        <w:tabs>
          <w:tab w:val="num" w:pos="5760"/>
        </w:tabs>
        <w:ind w:left="5760" w:hanging="360"/>
      </w:pPr>
    </w:lvl>
    <w:lvl w:ilvl="8" w:tplc="DF6CCF7C" w:tentative="1">
      <w:start w:val="1"/>
      <w:numFmt w:val="lowerRoman"/>
      <w:lvlText w:val="%9."/>
      <w:lvlJc w:val="right"/>
      <w:pPr>
        <w:tabs>
          <w:tab w:val="num" w:pos="6480"/>
        </w:tabs>
        <w:ind w:left="6480" w:hanging="180"/>
      </w:pPr>
    </w:lvl>
  </w:abstractNum>
  <w:abstractNum w:abstractNumId="30">
    <w:nsid w:val="44CA43FD"/>
    <w:multiLevelType w:val="hybridMultilevel"/>
    <w:tmpl w:val="FD8CAC10"/>
    <w:lvl w:ilvl="0" w:tplc="E7F2C926">
      <w:start w:val="1"/>
      <w:numFmt w:val="bullet"/>
      <w:pStyle w:val="bodybulletingbold"/>
      <w:lvlText w:val=""/>
      <w:lvlJc w:val="left"/>
      <w:pPr>
        <w:tabs>
          <w:tab w:val="num" w:pos="1440"/>
        </w:tabs>
        <w:ind w:left="1440" w:hanging="360"/>
      </w:pPr>
      <w:rPr>
        <w:rFonts w:ascii="Symbol" w:hAnsi="Symbol" w:hint="default"/>
      </w:rPr>
    </w:lvl>
    <w:lvl w:ilvl="1" w:tplc="41745BE6" w:tentative="1">
      <w:start w:val="1"/>
      <w:numFmt w:val="bullet"/>
      <w:lvlText w:val="o"/>
      <w:lvlJc w:val="left"/>
      <w:pPr>
        <w:tabs>
          <w:tab w:val="num" w:pos="1440"/>
        </w:tabs>
        <w:ind w:left="1440" w:hanging="360"/>
      </w:pPr>
      <w:rPr>
        <w:rFonts w:ascii="Courier New" w:hAnsi="Courier New" w:cs="Courier New" w:hint="default"/>
      </w:rPr>
    </w:lvl>
    <w:lvl w:ilvl="2" w:tplc="0B0E6152" w:tentative="1">
      <w:start w:val="1"/>
      <w:numFmt w:val="bullet"/>
      <w:lvlText w:val=""/>
      <w:lvlJc w:val="left"/>
      <w:pPr>
        <w:tabs>
          <w:tab w:val="num" w:pos="2160"/>
        </w:tabs>
        <w:ind w:left="2160" w:hanging="360"/>
      </w:pPr>
      <w:rPr>
        <w:rFonts w:ascii="Wingdings" w:hAnsi="Wingdings" w:hint="default"/>
      </w:rPr>
    </w:lvl>
    <w:lvl w:ilvl="3" w:tplc="E892AF20" w:tentative="1">
      <w:start w:val="1"/>
      <w:numFmt w:val="bullet"/>
      <w:lvlText w:val=""/>
      <w:lvlJc w:val="left"/>
      <w:pPr>
        <w:tabs>
          <w:tab w:val="num" w:pos="2880"/>
        </w:tabs>
        <w:ind w:left="2880" w:hanging="360"/>
      </w:pPr>
      <w:rPr>
        <w:rFonts w:ascii="Symbol" w:hAnsi="Symbol" w:hint="default"/>
      </w:rPr>
    </w:lvl>
    <w:lvl w:ilvl="4" w:tplc="F66E9A2E" w:tentative="1">
      <w:start w:val="1"/>
      <w:numFmt w:val="bullet"/>
      <w:lvlText w:val="o"/>
      <w:lvlJc w:val="left"/>
      <w:pPr>
        <w:tabs>
          <w:tab w:val="num" w:pos="3600"/>
        </w:tabs>
        <w:ind w:left="3600" w:hanging="360"/>
      </w:pPr>
      <w:rPr>
        <w:rFonts w:ascii="Courier New" w:hAnsi="Courier New" w:cs="Courier New" w:hint="default"/>
      </w:rPr>
    </w:lvl>
    <w:lvl w:ilvl="5" w:tplc="698238AC" w:tentative="1">
      <w:start w:val="1"/>
      <w:numFmt w:val="bullet"/>
      <w:lvlText w:val=""/>
      <w:lvlJc w:val="left"/>
      <w:pPr>
        <w:tabs>
          <w:tab w:val="num" w:pos="4320"/>
        </w:tabs>
        <w:ind w:left="4320" w:hanging="360"/>
      </w:pPr>
      <w:rPr>
        <w:rFonts w:ascii="Wingdings" w:hAnsi="Wingdings" w:hint="default"/>
      </w:rPr>
    </w:lvl>
    <w:lvl w:ilvl="6" w:tplc="9EB2A804" w:tentative="1">
      <w:start w:val="1"/>
      <w:numFmt w:val="bullet"/>
      <w:lvlText w:val=""/>
      <w:lvlJc w:val="left"/>
      <w:pPr>
        <w:tabs>
          <w:tab w:val="num" w:pos="5040"/>
        </w:tabs>
        <w:ind w:left="5040" w:hanging="360"/>
      </w:pPr>
      <w:rPr>
        <w:rFonts w:ascii="Symbol" w:hAnsi="Symbol" w:hint="default"/>
      </w:rPr>
    </w:lvl>
    <w:lvl w:ilvl="7" w:tplc="1ECA8BB6" w:tentative="1">
      <w:start w:val="1"/>
      <w:numFmt w:val="bullet"/>
      <w:lvlText w:val="o"/>
      <w:lvlJc w:val="left"/>
      <w:pPr>
        <w:tabs>
          <w:tab w:val="num" w:pos="5760"/>
        </w:tabs>
        <w:ind w:left="5760" w:hanging="360"/>
      </w:pPr>
      <w:rPr>
        <w:rFonts w:ascii="Courier New" w:hAnsi="Courier New" w:cs="Courier New" w:hint="default"/>
      </w:rPr>
    </w:lvl>
    <w:lvl w:ilvl="8" w:tplc="4AD2B254" w:tentative="1">
      <w:start w:val="1"/>
      <w:numFmt w:val="bullet"/>
      <w:lvlText w:val=""/>
      <w:lvlJc w:val="left"/>
      <w:pPr>
        <w:tabs>
          <w:tab w:val="num" w:pos="6480"/>
        </w:tabs>
        <w:ind w:left="6480" w:hanging="360"/>
      </w:pPr>
      <w:rPr>
        <w:rFonts w:ascii="Wingdings" w:hAnsi="Wingdings" w:hint="default"/>
      </w:rPr>
    </w:lvl>
  </w:abstractNum>
  <w:abstractNum w:abstractNumId="31">
    <w:nsid w:val="48634DD3"/>
    <w:multiLevelType w:val="hybridMultilevel"/>
    <w:tmpl w:val="A10E2F2C"/>
    <w:name w:val="ΠΕΔ222222"/>
    <w:lvl w:ilvl="0" w:tplc="588457A8">
      <w:start w:val="1"/>
      <w:numFmt w:val="decimal"/>
      <w:lvlText w:val="(%1)"/>
      <w:lvlJc w:val="left"/>
      <w:pPr>
        <w:ind w:left="720" w:hanging="360"/>
      </w:pPr>
      <w:rPr>
        <w:rFonts w:hint="default"/>
      </w:rPr>
    </w:lvl>
    <w:lvl w:ilvl="1" w:tplc="61DE0ECE" w:tentative="1">
      <w:start w:val="1"/>
      <w:numFmt w:val="lowerLetter"/>
      <w:lvlText w:val="%2."/>
      <w:lvlJc w:val="left"/>
      <w:pPr>
        <w:ind w:left="1440" w:hanging="360"/>
      </w:pPr>
    </w:lvl>
    <w:lvl w:ilvl="2" w:tplc="45A8A3C4" w:tentative="1">
      <w:start w:val="1"/>
      <w:numFmt w:val="lowerRoman"/>
      <w:lvlText w:val="%3."/>
      <w:lvlJc w:val="right"/>
      <w:pPr>
        <w:ind w:left="2160" w:hanging="180"/>
      </w:pPr>
    </w:lvl>
    <w:lvl w:ilvl="3" w:tplc="238E51F6" w:tentative="1">
      <w:start w:val="1"/>
      <w:numFmt w:val="decimal"/>
      <w:lvlText w:val="%4."/>
      <w:lvlJc w:val="left"/>
      <w:pPr>
        <w:ind w:left="2880" w:hanging="360"/>
      </w:pPr>
    </w:lvl>
    <w:lvl w:ilvl="4" w:tplc="E3524082" w:tentative="1">
      <w:start w:val="1"/>
      <w:numFmt w:val="lowerLetter"/>
      <w:lvlText w:val="%5."/>
      <w:lvlJc w:val="left"/>
      <w:pPr>
        <w:ind w:left="3600" w:hanging="360"/>
      </w:pPr>
    </w:lvl>
    <w:lvl w:ilvl="5" w:tplc="394A2D62" w:tentative="1">
      <w:start w:val="1"/>
      <w:numFmt w:val="lowerRoman"/>
      <w:lvlText w:val="%6."/>
      <w:lvlJc w:val="right"/>
      <w:pPr>
        <w:ind w:left="4320" w:hanging="180"/>
      </w:pPr>
    </w:lvl>
    <w:lvl w:ilvl="6" w:tplc="8AEE586A" w:tentative="1">
      <w:start w:val="1"/>
      <w:numFmt w:val="decimal"/>
      <w:lvlText w:val="%7."/>
      <w:lvlJc w:val="left"/>
      <w:pPr>
        <w:ind w:left="5040" w:hanging="360"/>
      </w:pPr>
    </w:lvl>
    <w:lvl w:ilvl="7" w:tplc="2EEED73E" w:tentative="1">
      <w:start w:val="1"/>
      <w:numFmt w:val="lowerLetter"/>
      <w:lvlText w:val="%8."/>
      <w:lvlJc w:val="left"/>
      <w:pPr>
        <w:ind w:left="5760" w:hanging="360"/>
      </w:pPr>
    </w:lvl>
    <w:lvl w:ilvl="8" w:tplc="14102DA6" w:tentative="1">
      <w:start w:val="1"/>
      <w:numFmt w:val="lowerRoman"/>
      <w:lvlText w:val="%9."/>
      <w:lvlJc w:val="right"/>
      <w:pPr>
        <w:ind w:left="6480" w:hanging="180"/>
      </w:pPr>
    </w:lvl>
  </w:abstractNum>
  <w:abstractNum w:abstractNumId="32">
    <w:nsid w:val="50481422"/>
    <w:multiLevelType w:val="hybridMultilevel"/>
    <w:tmpl w:val="444A1C98"/>
    <w:lvl w:ilvl="0" w:tplc="2B02530A">
      <w:start w:val="1"/>
      <w:numFmt w:val="bullet"/>
      <w:pStyle w:val="12"/>
      <w:lvlText w:val=""/>
      <w:lvlJc w:val="left"/>
      <w:pPr>
        <w:tabs>
          <w:tab w:val="num" w:pos="360"/>
        </w:tabs>
        <w:ind w:left="340" w:hanging="340"/>
      </w:pPr>
      <w:rPr>
        <w:rFonts w:ascii="Symbol" w:hAnsi="Symbol" w:hint="default"/>
      </w:rPr>
    </w:lvl>
    <w:lvl w:ilvl="1" w:tplc="25A6BB6C">
      <w:numFmt w:val="bullet"/>
      <w:lvlText w:val=""/>
      <w:lvlJc w:val="left"/>
      <w:pPr>
        <w:tabs>
          <w:tab w:val="num" w:pos="1440"/>
        </w:tabs>
        <w:ind w:left="1440" w:hanging="360"/>
      </w:pPr>
      <w:rPr>
        <w:rFonts w:ascii="Symbol" w:eastAsia="Times New Roman" w:hAnsi="Symbol" w:cs="Times New Roman" w:hint="default"/>
      </w:rPr>
    </w:lvl>
    <w:lvl w:ilvl="2" w:tplc="A8FA2A72" w:tentative="1">
      <w:start w:val="1"/>
      <w:numFmt w:val="bullet"/>
      <w:lvlText w:val=""/>
      <w:lvlJc w:val="left"/>
      <w:pPr>
        <w:tabs>
          <w:tab w:val="num" w:pos="2160"/>
        </w:tabs>
        <w:ind w:left="2160" w:hanging="360"/>
      </w:pPr>
      <w:rPr>
        <w:rFonts w:ascii="Wingdings" w:hAnsi="Wingdings" w:hint="default"/>
      </w:rPr>
    </w:lvl>
    <w:lvl w:ilvl="3" w:tplc="C03439D2" w:tentative="1">
      <w:start w:val="1"/>
      <w:numFmt w:val="bullet"/>
      <w:lvlText w:val=""/>
      <w:lvlJc w:val="left"/>
      <w:pPr>
        <w:tabs>
          <w:tab w:val="num" w:pos="2880"/>
        </w:tabs>
        <w:ind w:left="2880" w:hanging="360"/>
      </w:pPr>
      <w:rPr>
        <w:rFonts w:ascii="Symbol" w:hAnsi="Symbol" w:hint="default"/>
      </w:rPr>
    </w:lvl>
    <w:lvl w:ilvl="4" w:tplc="8AAC908C" w:tentative="1">
      <w:start w:val="1"/>
      <w:numFmt w:val="bullet"/>
      <w:lvlText w:val="o"/>
      <w:lvlJc w:val="left"/>
      <w:pPr>
        <w:tabs>
          <w:tab w:val="num" w:pos="3600"/>
        </w:tabs>
        <w:ind w:left="3600" w:hanging="360"/>
      </w:pPr>
      <w:rPr>
        <w:rFonts w:ascii="Courier New" w:hAnsi="Courier New" w:hint="default"/>
      </w:rPr>
    </w:lvl>
    <w:lvl w:ilvl="5" w:tplc="EA08FD2E" w:tentative="1">
      <w:start w:val="1"/>
      <w:numFmt w:val="bullet"/>
      <w:lvlText w:val=""/>
      <w:lvlJc w:val="left"/>
      <w:pPr>
        <w:tabs>
          <w:tab w:val="num" w:pos="4320"/>
        </w:tabs>
        <w:ind w:left="4320" w:hanging="360"/>
      </w:pPr>
      <w:rPr>
        <w:rFonts w:ascii="Wingdings" w:hAnsi="Wingdings" w:hint="default"/>
      </w:rPr>
    </w:lvl>
    <w:lvl w:ilvl="6" w:tplc="8D068776" w:tentative="1">
      <w:start w:val="1"/>
      <w:numFmt w:val="bullet"/>
      <w:lvlText w:val=""/>
      <w:lvlJc w:val="left"/>
      <w:pPr>
        <w:tabs>
          <w:tab w:val="num" w:pos="5040"/>
        </w:tabs>
        <w:ind w:left="5040" w:hanging="360"/>
      </w:pPr>
      <w:rPr>
        <w:rFonts w:ascii="Symbol" w:hAnsi="Symbol" w:hint="default"/>
      </w:rPr>
    </w:lvl>
    <w:lvl w:ilvl="7" w:tplc="2F88D9B0" w:tentative="1">
      <w:start w:val="1"/>
      <w:numFmt w:val="bullet"/>
      <w:lvlText w:val="o"/>
      <w:lvlJc w:val="left"/>
      <w:pPr>
        <w:tabs>
          <w:tab w:val="num" w:pos="5760"/>
        </w:tabs>
        <w:ind w:left="5760" w:hanging="360"/>
      </w:pPr>
      <w:rPr>
        <w:rFonts w:ascii="Courier New" w:hAnsi="Courier New" w:hint="default"/>
      </w:rPr>
    </w:lvl>
    <w:lvl w:ilvl="8" w:tplc="B61CCA6C" w:tentative="1">
      <w:start w:val="1"/>
      <w:numFmt w:val="bullet"/>
      <w:lvlText w:val=""/>
      <w:lvlJc w:val="left"/>
      <w:pPr>
        <w:tabs>
          <w:tab w:val="num" w:pos="6480"/>
        </w:tabs>
        <w:ind w:left="6480" w:hanging="360"/>
      </w:pPr>
      <w:rPr>
        <w:rFonts w:ascii="Wingdings" w:hAnsi="Wingdings" w:hint="default"/>
      </w:rPr>
    </w:lvl>
  </w:abstractNum>
  <w:abstractNum w:abstractNumId="33">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34">
    <w:nsid w:val="5B3A1BAB"/>
    <w:multiLevelType w:val="hybridMultilevel"/>
    <w:tmpl w:val="D21AE564"/>
    <w:lvl w:ilvl="0" w:tplc="235CF8E0">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5F84D5C4" w:tentative="1">
      <w:start w:val="1"/>
      <w:numFmt w:val="bullet"/>
      <w:lvlText w:val="o"/>
      <w:lvlJc w:val="left"/>
      <w:pPr>
        <w:tabs>
          <w:tab w:val="num" w:pos="4467"/>
        </w:tabs>
        <w:ind w:left="4467" w:hanging="360"/>
      </w:pPr>
      <w:rPr>
        <w:rFonts w:ascii="Courier New" w:hAnsi="Courier New" w:hint="default"/>
      </w:rPr>
    </w:lvl>
    <w:lvl w:ilvl="2" w:tplc="55D068CC" w:tentative="1">
      <w:start w:val="1"/>
      <w:numFmt w:val="bullet"/>
      <w:lvlText w:val=""/>
      <w:lvlJc w:val="left"/>
      <w:pPr>
        <w:tabs>
          <w:tab w:val="num" w:pos="5187"/>
        </w:tabs>
        <w:ind w:left="5187" w:hanging="360"/>
      </w:pPr>
      <w:rPr>
        <w:rFonts w:ascii="Wingdings" w:hAnsi="Wingdings" w:hint="default"/>
      </w:rPr>
    </w:lvl>
    <w:lvl w:ilvl="3" w:tplc="E3A858E8" w:tentative="1">
      <w:start w:val="1"/>
      <w:numFmt w:val="bullet"/>
      <w:lvlText w:val=""/>
      <w:lvlJc w:val="left"/>
      <w:pPr>
        <w:tabs>
          <w:tab w:val="num" w:pos="5907"/>
        </w:tabs>
        <w:ind w:left="5907" w:hanging="360"/>
      </w:pPr>
      <w:rPr>
        <w:rFonts w:ascii="Symbol" w:hAnsi="Symbol" w:hint="default"/>
      </w:rPr>
    </w:lvl>
    <w:lvl w:ilvl="4" w:tplc="1B0CE284" w:tentative="1">
      <w:start w:val="1"/>
      <w:numFmt w:val="bullet"/>
      <w:lvlText w:val="o"/>
      <w:lvlJc w:val="left"/>
      <w:pPr>
        <w:tabs>
          <w:tab w:val="num" w:pos="6627"/>
        </w:tabs>
        <w:ind w:left="6627" w:hanging="360"/>
      </w:pPr>
      <w:rPr>
        <w:rFonts w:ascii="Courier New" w:hAnsi="Courier New" w:hint="default"/>
      </w:rPr>
    </w:lvl>
    <w:lvl w:ilvl="5" w:tplc="7214F4E4" w:tentative="1">
      <w:start w:val="1"/>
      <w:numFmt w:val="bullet"/>
      <w:lvlText w:val=""/>
      <w:lvlJc w:val="left"/>
      <w:pPr>
        <w:tabs>
          <w:tab w:val="num" w:pos="7347"/>
        </w:tabs>
        <w:ind w:left="7347" w:hanging="360"/>
      </w:pPr>
      <w:rPr>
        <w:rFonts w:ascii="Wingdings" w:hAnsi="Wingdings" w:hint="default"/>
      </w:rPr>
    </w:lvl>
    <w:lvl w:ilvl="6" w:tplc="7B76052C" w:tentative="1">
      <w:start w:val="1"/>
      <w:numFmt w:val="bullet"/>
      <w:lvlText w:val=""/>
      <w:lvlJc w:val="left"/>
      <w:pPr>
        <w:tabs>
          <w:tab w:val="num" w:pos="8067"/>
        </w:tabs>
        <w:ind w:left="8067" w:hanging="360"/>
      </w:pPr>
      <w:rPr>
        <w:rFonts w:ascii="Symbol" w:hAnsi="Symbol" w:hint="default"/>
      </w:rPr>
    </w:lvl>
    <w:lvl w:ilvl="7" w:tplc="E36E6E5A" w:tentative="1">
      <w:start w:val="1"/>
      <w:numFmt w:val="bullet"/>
      <w:lvlText w:val="o"/>
      <w:lvlJc w:val="left"/>
      <w:pPr>
        <w:tabs>
          <w:tab w:val="num" w:pos="8787"/>
        </w:tabs>
        <w:ind w:left="8787" w:hanging="360"/>
      </w:pPr>
      <w:rPr>
        <w:rFonts w:ascii="Courier New" w:hAnsi="Courier New" w:hint="default"/>
      </w:rPr>
    </w:lvl>
    <w:lvl w:ilvl="8" w:tplc="02B888E2" w:tentative="1">
      <w:start w:val="1"/>
      <w:numFmt w:val="bullet"/>
      <w:lvlText w:val=""/>
      <w:lvlJc w:val="left"/>
      <w:pPr>
        <w:tabs>
          <w:tab w:val="num" w:pos="9507"/>
        </w:tabs>
        <w:ind w:left="9507" w:hanging="360"/>
      </w:pPr>
      <w:rPr>
        <w:rFonts w:ascii="Wingdings" w:hAnsi="Wingdings" w:hint="default"/>
      </w:rPr>
    </w:lvl>
  </w:abstractNum>
  <w:abstractNum w:abstractNumId="35">
    <w:nsid w:val="633D6E1F"/>
    <w:multiLevelType w:val="hybridMultilevel"/>
    <w:tmpl w:val="A13AAC22"/>
    <w:name w:val="ΠΕΔ2"/>
    <w:lvl w:ilvl="0" w:tplc="F41ED402">
      <w:start w:val="1"/>
      <w:numFmt w:val="bullet"/>
      <w:lvlText w:val=""/>
      <w:lvlJc w:val="left"/>
      <w:pPr>
        <w:tabs>
          <w:tab w:val="num" w:pos="983"/>
        </w:tabs>
        <w:ind w:left="906" w:hanging="283"/>
      </w:pPr>
      <w:rPr>
        <w:rFonts w:ascii="Wingdings" w:hAnsi="Wingdings" w:hint="default"/>
      </w:rPr>
    </w:lvl>
    <w:lvl w:ilvl="1" w:tplc="E9805DC6">
      <w:start w:val="1"/>
      <w:numFmt w:val="bullet"/>
      <w:pStyle w:val="bullet2"/>
      <w:lvlText w:val=""/>
      <w:lvlJc w:val="left"/>
      <w:pPr>
        <w:tabs>
          <w:tab w:val="num" w:pos="2006"/>
        </w:tabs>
        <w:ind w:left="2006" w:hanging="360"/>
      </w:pPr>
      <w:rPr>
        <w:rFonts w:ascii="Wingdings" w:hAnsi="Wingdings" w:hint="default"/>
      </w:rPr>
    </w:lvl>
    <w:lvl w:ilvl="2" w:tplc="C99882FE" w:tentative="1">
      <w:start w:val="1"/>
      <w:numFmt w:val="bullet"/>
      <w:lvlText w:val=""/>
      <w:lvlJc w:val="left"/>
      <w:pPr>
        <w:tabs>
          <w:tab w:val="num" w:pos="2726"/>
        </w:tabs>
        <w:ind w:left="2726" w:hanging="360"/>
      </w:pPr>
      <w:rPr>
        <w:rFonts w:ascii="Wingdings" w:hAnsi="Wingdings" w:hint="default"/>
      </w:rPr>
    </w:lvl>
    <w:lvl w:ilvl="3" w:tplc="D6A40698" w:tentative="1">
      <w:start w:val="1"/>
      <w:numFmt w:val="bullet"/>
      <w:lvlText w:val=""/>
      <w:lvlJc w:val="left"/>
      <w:pPr>
        <w:tabs>
          <w:tab w:val="num" w:pos="3446"/>
        </w:tabs>
        <w:ind w:left="3446" w:hanging="360"/>
      </w:pPr>
      <w:rPr>
        <w:rFonts w:ascii="Symbol" w:hAnsi="Symbol" w:hint="default"/>
      </w:rPr>
    </w:lvl>
    <w:lvl w:ilvl="4" w:tplc="56DCA2D4" w:tentative="1">
      <w:start w:val="1"/>
      <w:numFmt w:val="bullet"/>
      <w:lvlText w:val="o"/>
      <w:lvlJc w:val="left"/>
      <w:pPr>
        <w:tabs>
          <w:tab w:val="num" w:pos="4166"/>
        </w:tabs>
        <w:ind w:left="4166" w:hanging="360"/>
      </w:pPr>
      <w:rPr>
        <w:rFonts w:ascii="Courier New" w:hAnsi="Courier New" w:hint="default"/>
      </w:rPr>
    </w:lvl>
    <w:lvl w:ilvl="5" w:tplc="41223B4A" w:tentative="1">
      <w:start w:val="1"/>
      <w:numFmt w:val="bullet"/>
      <w:lvlText w:val=""/>
      <w:lvlJc w:val="left"/>
      <w:pPr>
        <w:tabs>
          <w:tab w:val="num" w:pos="4886"/>
        </w:tabs>
        <w:ind w:left="4886" w:hanging="360"/>
      </w:pPr>
      <w:rPr>
        <w:rFonts w:ascii="Wingdings" w:hAnsi="Wingdings" w:hint="default"/>
      </w:rPr>
    </w:lvl>
    <w:lvl w:ilvl="6" w:tplc="E886EC20" w:tentative="1">
      <w:start w:val="1"/>
      <w:numFmt w:val="bullet"/>
      <w:lvlText w:val=""/>
      <w:lvlJc w:val="left"/>
      <w:pPr>
        <w:tabs>
          <w:tab w:val="num" w:pos="5606"/>
        </w:tabs>
        <w:ind w:left="5606" w:hanging="360"/>
      </w:pPr>
      <w:rPr>
        <w:rFonts w:ascii="Symbol" w:hAnsi="Symbol" w:hint="default"/>
      </w:rPr>
    </w:lvl>
    <w:lvl w:ilvl="7" w:tplc="4A02C2CC" w:tentative="1">
      <w:start w:val="1"/>
      <w:numFmt w:val="bullet"/>
      <w:lvlText w:val="o"/>
      <w:lvlJc w:val="left"/>
      <w:pPr>
        <w:tabs>
          <w:tab w:val="num" w:pos="6326"/>
        </w:tabs>
        <w:ind w:left="6326" w:hanging="360"/>
      </w:pPr>
      <w:rPr>
        <w:rFonts w:ascii="Courier New" w:hAnsi="Courier New" w:hint="default"/>
      </w:rPr>
    </w:lvl>
    <w:lvl w:ilvl="8" w:tplc="A432B2A8" w:tentative="1">
      <w:start w:val="1"/>
      <w:numFmt w:val="bullet"/>
      <w:lvlText w:val=""/>
      <w:lvlJc w:val="left"/>
      <w:pPr>
        <w:tabs>
          <w:tab w:val="num" w:pos="7046"/>
        </w:tabs>
        <w:ind w:left="7046" w:hanging="360"/>
      </w:pPr>
      <w:rPr>
        <w:rFonts w:ascii="Wingdings" w:hAnsi="Wingdings" w:hint="default"/>
      </w:rPr>
    </w:lvl>
  </w:abstractNum>
  <w:abstractNum w:abstractNumId="36">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nsid w:val="73D87CAC"/>
    <w:multiLevelType w:val="hybridMultilevel"/>
    <w:tmpl w:val="C90EC748"/>
    <w:lvl w:ilvl="0" w:tplc="533EDD2E">
      <w:start w:val="1"/>
      <w:numFmt w:val="bullet"/>
      <w:pStyle w:val="22"/>
      <w:lvlText w:val=""/>
      <w:lvlJc w:val="left"/>
      <w:pPr>
        <w:tabs>
          <w:tab w:val="num" w:pos="360"/>
        </w:tabs>
        <w:ind w:left="340" w:hanging="340"/>
      </w:pPr>
      <w:rPr>
        <w:rFonts w:ascii="Wingdings" w:hAnsi="Wingdings" w:hint="default"/>
      </w:rPr>
    </w:lvl>
    <w:lvl w:ilvl="1" w:tplc="B1048086" w:tentative="1">
      <w:start w:val="1"/>
      <w:numFmt w:val="bullet"/>
      <w:lvlText w:val="o"/>
      <w:lvlJc w:val="left"/>
      <w:pPr>
        <w:tabs>
          <w:tab w:val="num" w:pos="1440"/>
        </w:tabs>
        <w:ind w:left="1440" w:hanging="360"/>
      </w:pPr>
      <w:rPr>
        <w:rFonts w:ascii="Courier New" w:hAnsi="Courier New" w:hint="default"/>
      </w:rPr>
    </w:lvl>
    <w:lvl w:ilvl="2" w:tplc="30B4B170" w:tentative="1">
      <w:start w:val="1"/>
      <w:numFmt w:val="bullet"/>
      <w:lvlText w:val=""/>
      <w:lvlJc w:val="left"/>
      <w:pPr>
        <w:tabs>
          <w:tab w:val="num" w:pos="2160"/>
        </w:tabs>
        <w:ind w:left="2160" w:hanging="360"/>
      </w:pPr>
      <w:rPr>
        <w:rFonts w:ascii="Wingdings" w:hAnsi="Wingdings" w:hint="default"/>
      </w:rPr>
    </w:lvl>
    <w:lvl w:ilvl="3" w:tplc="AB9E69BE" w:tentative="1">
      <w:start w:val="1"/>
      <w:numFmt w:val="bullet"/>
      <w:lvlText w:val=""/>
      <w:lvlJc w:val="left"/>
      <w:pPr>
        <w:tabs>
          <w:tab w:val="num" w:pos="2880"/>
        </w:tabs>
        <w:ind w:left="2880" w:hanging="360"/>
      </w:pPr>
      <w:rPr>
        <w:rFonts w:ascii="Symbol" w:hAnsi="Symbol" w:hint="default"/>
      </w:rPr>
    </w:lvl>
    <w:lvl w:ilvl="4" w:tplc="3C363F8E" w:tentative="1">
      <w:start w:val="1"/>
      <w:numFmt w:val="bullet"/>
      <w:lvlText w:val="o"/>
      <w:lvlJc w:val="left"/>
      <w:pPr>
        <w:tabs>
          <w:tab w:val="num" w:pos="3600"/>
        </w:tabs>
        <w:ind w:left="3600" w:hanging="360"/>
      </w:pPr>
      <w:rPr>
        <w:rFonts w:ascii="Courier New" w:hAnsi="Courier New" w:hint="default"/>
      </w:rPr>
    </w:lvl>
    <w:lvl w:ilvl="5" w:tplc="BCD270E8" w:tentative="1">
      <w:start w:val="1"/>
      <w:numFmt w:val="bullet"/>
      <w:lvlText w:val=""/>
      <w:lvlJc w:val="left"/>
      <w:pPr>
        <w:tabs>
          <w:tab w:val="num" w:pos="4320"/>
        </w:tabs>
        <w:ind w:left="4320" w:hanging="360"/>
      </w:pPr>
      <w:rPr>
        <w:rFonts w:ascii="Wingdings" w:hAnsi="Wingdings" w:hint="default"/>
      </w:rPr>
    </w:lvl>
    <w:lvl w:ilvl="6" w:tplc="F01C0726" w:tentative="1">
      <w:start w:val="1"/>
      <w:numFmt w:val="bullet"/>
      <w:lvlText w:val=""/>
      <w:lvlJc w:val="left"/>
      <w:pPr>
        <w:tabs>
          <w:tab w:val="num" w:pos="5040"/>
        </w:tabs>
        <w:ind w:left="5040" w:hanging="360"/>
      </w:pPr>
      <w:rPr>
        <w:rFonts w:ascii="Symbol" w:hAnsi="Symbol" w:hint="default"/>
      </w:rPr>
    </w:lvl>
    <w:lvl w:ilvl="7" w:tplc="BE80BDFE" w:tentative="1">
      <w:start w:val="1"/>
      <w:numFmt w:val="bullet"/>
      <w:lvlText w:val="o"/>
      <w:lvlJc w:val="left"/>
      <w:pPr>
        <w:tabs>
          <w:tab w:val="num" w:pos="5760"/>
        </w:tabs>
        <w:ind w:left="5760" w:hanging="360"/>
      </w:pPr>
      <w:rPr>
        <w:rFonts w:ascii="Courier New" w:hAnsi="Courier New" w:hint="default"/>
      </w:rPr>
    </w:lvl>
    <w:lvl w:ilvl="8" w:tplc="3C90F492" w:tentative="1">
      <w:start w:val="1"/>
      <w:numFmt w:val="bullet"/>
      <w:lvlText w:val=""/>
      <w:lvlJc w:val="left"/>
      <w:pPr>
        <w:tabs>
          <w:tab w:val="num" w:pos="6480"/>
        </w:tabs>
        <w:ind w:left="6480" w:hanging="360"/>
      </w:pPr>
      <w:rPr>
        <w:rFonts w:ascii="Wingdings" w:hAnsi="Wingdings" w:hint="default"/>
      </w:rPr>
    </w:lvl>
  </w:abstractNum>
  <w:abstractNum w:abstractNumId="40">
    <w:nsid w:val="784138F2"/>
    <w:multiLevelType w:val="hybridMultilevel"/>
    <w:tmpl w:val="A23C5258"/>
    <w:lvl w:ilvl="0" w:tplc="4600CB6E">
      <w:start w:val="1"/>
      <w:numFmt w:val="decimal"/>
      <w:lvlText w:val="%1."/>
      <w:lvlJc w:val="left"/>
      <w:pPr>
        <w:ind w:left="1140" w:hanging="570"/>
      </w:pPr>
      <w:rPr>
        <w:rFonts w:hint="default"/>
      </w:rPr>
    </w:lvl>
    <w:lvl w:ilvl="1" w:tplc="DD5A5CF2" w:tentative="1">
      <w:start w:val="1"/>
      <w:numFmt w:val="lowerLetter"/>
      <w:lvlText w:val="%2."/>
      <w:lvlJc w:val="left"/>
      <w:pPr>
        <w:ind w:left="1650" w:hanging="360"/>
      </w:pPr>
    </w:lvl>
    <w:lvl w:ilvl="2" w:tplc="21F41174" w:tentative="1">
      <w:start w:val="1"/>
      <w:numFmt w:val="lowerRoman"/>
      <w:lvlText w:val="%3."/>
      <w:lvlJc w:val="right"/>
      <w:pPr>
        <w:ind w:left="2370" w:hanging="180"/>
      </w:pPr>
    </w:lvl>
    <w:lvl w:ilvl="3" w:tplc="142677A6" w:tentative="1">
      <w:start w:val="1"/>
      <w:numFmt w:val="decimal"/>
      <w:lvlText w:val="%4."/>
      <w:lvlJc w:val="left"/>
      <w:pPr>
        <w:ind w:left="3090" w:hanging="360"/>
      </w:pPr>
    </w:lvl>
    <w:lvl w:ilvl="4" w:tplc="A6442C0A" w:tentative="1">
      <w:start w:val="1"/>
      <w:numFmt w:val="lowerLetter"/>
      <w:lvlText w:val="%5."/>
      <w:lvlJc w:val="left"/>
      <w:pPr>
        <w:ind w:left="3810" w:hanging="360"/>
      </w:pPr>
    </w:lvl>
    <w:lvl w:ilvl="5" w:tplc="E51621BA" w:tentative="1">
      <w:start w:val="1"/>
      <w:numFmt w:val="lowerRoman"/>
      <w:lvlText w:val="%6."/>
      <w:lvlJc w:val="right"/>
      <w:pPr>
        <w:ind w:left="4530" w:hanging="180"/>
      </w:pPr>
    </w:lvl>
    <w:lvl w:ilvl="6" w:tplc="31E22B50" w:tentative="1">
      <w:start w:val="1"/>
      <w:numFmt w:val="decimal"/>
      <w:lvlText w:val="%7."/>
      <w:lvlJc w:val="left"/>
      <w:pPr>
        <w:ind w:left="5250" w:hanging="360"/>
      </w:pPr>
    </w:lvl>
    <w:lvl w:ilvl="7" w:tplc="FFC2588E" w:tentative="1">
      <w:start w:val="1"/>
      <w:numFmt w:val="lowerLetter"/>
      <w:lvlText w:val="%8."/>
      <w:lvlJc w:val="left"/>
      <w:pPr>
        <w:ind w:left="5970" w:hanging="360"/>
      </w:pPr>
    </w:lvl>
    <w:lvl w:ilvl="8" w:tplc="C29A2B88" w:tentative="1">
      <w:start w:val="1"/>
      <w:numFmt w:val="lowerRoman"/>
      <w:lvlText w:val="%9."/>
      <w:lvlJc w:val="right"/>
      <w:pPr>
        <w:ind w:left="6690" w:hanging="180"/>
      </w:pPr>
    </w:lvl>
  </w:abstractNum>
  <w:abstractNum w:abstractNumId="41">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42">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43">
    <w:nsid w:val="7DD93A71"/>
    <w:multiLevelType w:val="hybridMultilevel"/>
    <w:tmpl w:val="DC4264BE"/>
    <w:lvl w:ilvl="0" w:tplc="19CE7468">
      <w:start w:val="1"/>
      <w:numFmt w:val="bullet"/>
      <w:pStyle w:val="1stlevelBullet"/>
      <w:lvlText w:val=""/>
      <w:lvlJc w:val="left"/>
      <w:pPr>
        <w:tabs>
          <w:tab w:val="num" w:pos="720"/>
        </w:tabs>
        <w:ind w:left="720" w:hanging="360"/>
      </w:pPr>
      <w:rPr>
        <w:rFonts w:ascii="Wingdings" w:hAnsi="Wingdings" w:hint="default"/>
      </w:rPr>
    </w:lvl>
    <w:lvl w:ilvl="1" w:tplc="19343C0A">
      <w:start w:val="1"/>
      <w:numFmt w:val="bullet"/>
      <w:lvlText w:val=""/>
      <w:lvlJc w:val="left"/>
      <w:pPr>
        <w:tabs>
          <w:tab w:val="num" w:pos="1440"/>
        </w:tabs>
        <w:ind w:left="1440" w:hanging="360"/>
      </w:pPr>
      <w:rPr>
        <w:rFonts w:ascii="Wingdings" w:hAnsi="Wingdings" w:hint="default"/>
      </w:rPr>
    </w:lvl>
    <w:lvl w:ilvl="2" w:tplc="AF34CCF8" w:tentative="1">
      <w:start w:val="1"/>
      <w:numFmt w:val="bullet"/>
      <w:lvlText w:val=""/>
      <w:lvlJc w:val="left"/>
      <w:pPr>
        <w:tabs>
          <w:tab w:val="num" w:pos="2160"/>
        </w:tabs>
        <w:ind w:left="2160" w:hanging="360"/>
      </w:pPr>
      <w:rPr>
        <w:rFonts w:ascii="Wingdings" w:hAnsi="Wingdings" w:hint="default"/>
      </w:rPr>
    </w:lvl>
    <w:lvl w:ilvl="3" w:tplc="E89E7772" w:tentative="1">
      <w:start w:val="1"/>
      <w:numFmt w:val="bullet"/>
      <w:lvlText w:val=""/>
      <w:lvlJc w:val="left"/>
      <w:pPr>
        <w:tabs>
          <w:tab w:val="num" w:pos="2880"/>
        </w:tabs>
        <w:ind w:left="2880" w:hanging="360"/>
      </w:pPr>
      <w:rPr>
        <w:rFonts w:ascii="Symbol" w:hAnsi="Symbol" w:hint="default"/>
      </w:rPr>
    </w:lvl>
    <w:lvl w:ilvl="4" w:tplc="B9A216A8" w:tentative="1">
      <w:start w:val="1"/>
      <w:numFmt w:val="bullet"/>
      <w:lvlText w:val="o"/>
      <w:lvlJc w:val="left"/>
      <w:pPr>
        <w:tabs>
          <w:tab w:val="num" w:pos="3600"/>
        </w:tabs>
        <w:ind w:left="3600" w:hanging="360"/>
      </w:pPr>
      <w:rPr>
        <w:rFonts w:ascii="Courier New" w:hAnsi="Courier New" w:cs="Courier New" w:hint="default"/>
      </w:rPr>
    </w:lvl>
    <w:lvl w:ilvl="5" w:tplc="A6F22EA4" w:tentative="1">
      <w:start w:val="1"/>
      <w:numFmt w:val="bullet"/>
      <w:lvlText w:val=""/>
      <w:lvlJc w:val="left"/>
      <w:pPr>
        <w:tabs>
          <w:tab w:val="num" w:pos="4320"/>
        </w:tabs>
        <w:ind w:left="4320" w:hanging="360"/>
      </w:pPr>
      <w:rPr>
        <w:rFonts w:ascii="Wingdings" w:hAnsi="Wingdings" w:hint="default"/>
      </w:rPr>
    </w:lvl>
    <w:lvl w:ilvl="6" w:tplc="97763538" w:tentative="1">
      <w:start w:val="1"/>
      <w:numFmt w:val="bullet"/>
      <w:lvlText w:val=""/>
      <w:lvlJc w:val="left"/>
      <w:pPr>
        <w:tabs>
          <w:tab w:val="num" w:pos="5040"/>
        </w:tabs>
        <w:ind w:left="5040" w:hanging="360"/>
      </w:pPr>
      <w:rPr>
        <w:rFonts w:ascii="Symbol" w:hAnsi="Symbol" w:hint="default"/>
      </w:rPr>
    </w:lvl>
    <w:lvl w:ilvl="7" w:tplc="F21CB16A" w:tentative="1">
      <w:start w:val="1"/>
      <w:numFmt w:val="bullet"/>
      <w:lvlText w:val="o"/>
      <w:lvlJc w:val="left"/>
      <w:pPr>
        <w:tabs>
          <w:tab w:val="num" w:pos="5760"/>
        </w:tabs>
        <w:ind w:left="5760" w:hanging="360"/>
      </w:pPr>
      <w:rPr>
        <w:rFonts w:ascii="Courier New" w:hAnsi="Courier New" w:cs="Courier New" w:hint="default"/>
      </w:rPr>
    </w:lvl>
    <w:lvl w:ilvl="8" w:tplc="CDF276FE"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2"/>
  </w:num>
  <w:num w:numId="3">
    <w:abstractNumId w:val="23"/>
  </w:num>
  <w:num w:numId="4">
    <w:abstractNumId w:val="11"/>
  </w:num>
  <w:num w:numId="5">
    <w:abstractNumId w:val="18"/>
  </w:num>
  <w:num w:numId="6">
    <w:abstractNumId w:val="19"/>
  </w:num>
  <w:num w:numId="7">
    <w:abstractNumId w:val="39"/>
  </w:num>
  <w:num w:numId="8">
    <w:abstractNumId w:val="9"/>
  </w:num>
  <w:num w:numId="9">
    <w:abstractNumId w:val="29"/>
  </w:num>
  <w:num w:numId="10">
    <w:abstractNumId w:val="32"/>
  </w:num>
  <w:num w:numId="11">
    <w:abstractNumId w:val="17"/>
  </w:num>
  <w:num w:numId="12">
    <w:abstractNumId w:val="33"/>
  </w:num>
  <w:num w:numId="13">
    <w:abstractNumId w:val="14"/>
  </w:num>
  <w:num w:numId="14">
    <w:abstractNumId w:val="16"/>
  </w:num>
  <w:num w:numId="15">
    <w:abstractNumId w:val="21"/>
  </w:num>
  <w:num w:numId="16">
    <w:abstractNumId w:val="43"/>
  </w:num>
  <w:num w:numId="17">
    <w:abstractNumId w:val="12"/>
  </w:num>
  <w:num w:numId="18">
    <w:abstractNumId w:val="35"/>
  </w:num>
  <w:num w:numId="19">
    <w:abstractNumId w:val="30"/>
  </w:num>
  <w:num w:numId="20">
    <w:abstractNumId w:val="24"/>
  </w:num>
  <w:num w:numId="21">
    <w:abstractNumId w:val="0"/>
  </w:num>
  <w:num w:numId="22">
    <w:abstractNumId w:val="1"/>
  </w:num>
  <w:num w:numId="23">
    <w:abstractNumId w:val="3"/>
  </w:num>
  <w:num w:numId="24">
    <w:abstractNumId w:val="37"/>
  </w:num>
  <w:num w:numId="25">
    <w:abstractNumId w:val="41"/>
  </w:num>
  <w:num w:numId="26">
    <w:abstractNumId w:val="25"/>
  </w:num>
  <w:num w:numId="27">
    <w:abstractNumId w:val="34"/>
  </w:num>
  <w:num w:numId="28">
    <w:abstractNumId w:val="10"/>
  </w:num>
  <w:num w:numId="29">
    <w:abstractNumId w:val="15"/>
  </w:num>
  <w:num w:numId="30">
    <w:abstractNumId w:val="38"/>
  </w:num>
  <w:num w:numId="31">
    <w:abstractNumId w:val="20"/>
  </w:num>
  <w:num w:numId="32">
    <w:abstractNumId w:val="36"/>
  </w:num>
  <w:num w:numId="33">
    <w:abstractNumId w:val="13"/>
  </w:num>
  <w:num w:numId="34">
    <w:abstractNumId w:val="26"/>
  </w:num>
  <w:num w:numId="35">
    <w:abstractNumId w:val="40"/>
  </w:num>
  <w:num w:numId="36">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4F7"/>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6A2"/>
    <w:rsid w:val="00047B6F"/>
    <w:rsid w:val="0005038C"/>
    <w:rsid w:val="00050D91"/>
    <w:rsid w:val="00051824"/>
    <w:rsid w:val="00052A23"/>
    <w:rsid w:val="00055BD4"/>
    <w:rsid w:val="000561E5"/>
    <w:rsid w:val="00057922"/>
    <w:rsid w:val="0006055A"/>
    <w:rsid w:val="00061274"/>
    <w:rsid w:val="00061BAE"/>
    <w:rsid w:val="00061D41"/>
    <w:rsid w:val="000628AE"/>
    <w:rsid w:val="000629C4"/>
    <w:rsid w:val="00062C44"/>
    <w:rsid w:val="00062EEA"/>
    <w:rsid w:val="0006304F"/>
    <w:rsid w:val="00065228"/>
    <w:rsid w:val="00067F01"/>
    <w:rsid w:val="00070C9C"/>
    <w:rsid w:val="000712EF"/>
    <w:rsid w:val="0007144C"/>
    <w:rsid w:val="00071949"/>
    <w:rsid w:val="00075D6F"/>
    <w:rsid w:val="00080A0C"/>
    <w:rsid w:val="00080E6D"/>
    <w:rsid w:val="00081E05"/>
    <w:rsid w:val="00082BFE"/>
    <w:rsid w:val="0008375D"/>
    <w:rsid w:val="0008470F"/>
    <w:rsid w:val="00084D41"/>
    <w:rsid w:val="000865CC"/>
    <w:rsid w:val="00086E1C"/>
    <w:rsid w:val="000873F7"/>
    <w:rsid w:val="00091089"/>
    <w:rsid w:val="00091414"/>
    <w:rsid w:val="00091CA2"/>
    <w:rsid w:val="000925B7"/>
    <w:rsid w:val="000931EA"/>
    <w:rsid w:val="000939E4"/>
    <w:rsid w:val="00093FC2"/>
    <w:rsid w:val="0009440F"/>
    <w:rsid w:val="00094797"/>
    <w:rsid w:val="00095AE6"/>
    <w:rsid w:val="00095CBD"/>
    <w:rsid w:val="000970DC"/>
    <w:rsid w:val="000A1E04"/>
    <w:rsid w:val="000A2A59"/>
    <w:rsid w:val="000A5D74"/>
    <w:rsid w:val="000A63FD"/>
    <w:rsid w:val="000A712F"/>
    <w:rsid w:val="000A7317"/>
    <w:rsid w:val="000A7BD2"/>
    <w:rsid w:val="000A7CAF"/>
    <w:rsid w:val="000B0F8F"/>
    <w:rsid w:val="000B1D67"/>
    <w:rsid w:val="000B2F10"/>
    <w:rsid w:val="000B3CE3"/>
    <w:rsid w:val="000B4549"/>
    <w:rsid w:val="000B4D61"/>
    <w:rsid w:val="000B730D"/>
    <w:rsid w:val="000B740F"/>
    <w:rsid w:val="000C02AB"/>
    <w:rsid w:val="000C091C"/>
    <w:rsid w:val="000C0C1F"/>
    <w:rsid w:val="000C0FFF"/>
    <w:rsid w:val="000C3848"/>
    <w:rsid w:val="000C5066"/>
    <w:rsid w:val="000C79EC"/>
    <w:rsid w:val="000D255F"/>
    <w:rsid w:val="000D412F"/>
    <w:rsid w:val="000D61BE"/>
    <w:rsid w:val="000D69EE"/>
    <w:rsid w:val="000D73F1"/>
    <w:rsid w:val="000D76F0"/>
    <w:rsid w:val="000E0379"/>
    <w:rsid w:val="000E15AA"/>
    <w:rsid w:val="000E1941"/>
    <w:rsid w:val="000E19E5"/>
    <w:rsid w:val="000E20F6"/>
    <w:rsid w:val="000E284A"/>
    <w:rsid w:val="000E2914"/>
    <w:rsid w:val="000E3869"/>
    <w:rsid w:val="000E4AC9"/>
    <w:rsid w:val="000E5928"/>
    <w:rsid w:val="000E6913"/>
    <w:rsid w:val="000F0407"/>
    <w:rsid w:val="000F04EA"/>
    <w:rsid w:val="000F2EDB"/>
    <w:rsid w:val="000F3F72"/>
    <w:rsid w:val="000F4679"/>
    <w:rsid w:val="000F4A1D"/>
    <w:rsid w:val="000F591D"/>
    <w:rsid w:val="000F60C2"/>
    <w:rsid w:val="000F784C"/>
    <w:rsid w:val="0010116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F27"/>
    <w:rsid w:val="001200F3"/>
    <w:rsid w:val="001219E8"/>
    <w:rsid w:val="00121C5F"/>
    <w:rsid w:val="0012229C"/>
    <w:rsid w:val="001222D4"/>
    <w:rsid w:val="0012316B"/>
    <w:rsid w:val="00124B5E"/>
    <w:rsid w:val="0012538A"/>
    <w:rsid w:val="0012572D"/>
    <w:rsid w:val="00126193"/>
    <w:rsid w:val="00127286"/>
    <w:rsid w:val="001276B7"/>
    <w:rsid w:val="001279B0"/>
    <w:rsid w:val="0013035C"/>
    <w:rsid w:val="001305DD"/>
    <w:rsid w:val="00131001"/>
    <w:rsid w:val="00131B9E"/>
    <w:rsid w:val="00133AF5"/>
    <w:rsid w:val="00134A1D"/>
    <w:rsid w:val="001353A7"/>
    <w:rsid w:val="001355EF"/>
    <w:rsid w:val="00135FFC"/>
    <w:rsid w:val="0013607F"/>
    <w:rsid w:val="001361B2"/>
    <w:rsid w:val="001367DE"/>
    <w:rsid w:val="00137421"/>
    <w:rsid w:val="00137BF6"/>
    <w:rsid w:val="0014015C"/>
    <w:rsid w:val="0014031D"/>
    <w:rsid w:val="001418E3"/>
    <w:rsid w:val="00141BEA"/>
    <w:rsid w:val="001426DA"/>
    <w:rsid w:val="00143FD2"/>
    <w:rsid w:val="00144F53"/>
    <w:rsid w:val="0014501B"/>
    <w:rsid w:val="001465BE"/>
    <w:rsid w:val="001469FD"/>
    <w:rsid w:val="00147010"/>
    <w:rsid w:val="00147262"/>
    <w:rsid w:val="001477A8"/>
    <w:rsid w:val="00150E51"/>
    <w:rsid w:val="00151844"/>
    <w:rsid w:val="00152430"/>
    <w:rsid w:val="001526F0"/>
    <w:rsid w:val="00152F7C"/>
    <w:rsid w:val="00152FC2"/>
    <w:rsid w:val="00157D03"/>
    <w:rsid w:val="001604E4"/>
    <w:rsid w:val="00161FFF"/>
    <w:rsid w:val="00162957"/>
    <w:rsid w:val="00162CF6"/>
    <w:rsid w:val="00163545"/>
    <w:rsid w:val="0016387B"/>
    <w:rsid w:val="00164181"/>
    <w:rsid w:val="001641BF"/>
    <w:rsid w:val="00164477"/>
    <w:rsid w:val="00164DA7"/>
    <w:rsid w:val="0016526D"/>
    <w:rsid w:val="001653B9"/>
    <w:rsid w:val="00166A33"/>
    <w:rsid w:val="001672CD"/>
    <w:rsid w:val="001701A9"/>
    <w:rsid w:val="00170678"/>
    <w:rsid w:val="00170BB1"/>
    <w:rsid w:val="00172128"/>
    <w:rsid w:val="0017217C"/>
    <w:rsid w:val="00172892"/>
    <w:rsid w:val="00173D15"/>
    <w:rsid w:val="001748F2"/>
    <w:rsid w:val="0017559B"/>
    <w:rsid w:val="00175EFB"/>
    <w:rsid w:val="00177B68"/>
    <w:rsid w:val="00180710"/>
    <w:rsid w:val="00180C2D"/>
    <w:rsid w:val="001811A4"/>
    <w:rsid w:val="00181B52"/>
    <w:rsid w:val="00182A56"/>
    <w:rsid w:val="00183B1A"/>
    <w:rsid w:val="001844C8"/>
    <w:rsid w:val="00184F09"/>
    <w:rsid w:val="0018548E"/>
    <w:rsid w:val="00185D6E"/>
    <w:rsid w:val="001863CF"/>
    <w:rsid w:val="00186412"/>
    <w:rsid w:val="0018689A"/>
    <w:rsid w:val="00186DED"/>
    <w:rsid w:val="00187450"/>
    <w:rsid w:val="0019059D"/>
    <w:rsid w:val="001919E3"/>
    <w:rsid w:val="00192055"/>
    <w:rsid w:val="001944F1"/>
    <w:rsid w:val="00196A9B"/>
    <w:rsid w:val="00197CA9"/>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4E48"/>
    <w:rsid w:val="001B590D"/>
    <w:rsid w:val="001B5EFB"/>
    <w:rsid w:val="001B6B19"/>
    <w:rsid w:val="001B6F28"/>
    <w:rsid w:val="001B76A4"/>
    <w:rsid w:val="001B7803"/>
    <w:rsid w:val="001C3C58"/>
    <w:rsid w:val="001C41CE"/>
    <w:rsid w:val="001C453C"/>
    <w:rsid w:val="001C539A"/>
    <w:rsid w:val="001C54FA"/>
    <w:rsid w:val="001C587D"/>
    <w:rsid w:val="001C5C8B"/>
    <w:rsid w:val="001C65C9"/>
    <w:rsid w:val="001C69A7"/>
    <w:rsid w:val="001C72EB"/>
    <w:rsid w:val="001D0402"/>
    <w:rsid w:val="001D0D13"/>
    <w:rsid w:val="001D146B"/>
    <w:rsid w:val="001D1678"/>
    <w:rsid w:val="001D16E3"/>
    <w:rsid w:val="001D1AA2"/>
    <w:rsid w:val="001D1DE0"/>
    <w:rsid w:val="001D2591"/>
    <w:rsid w:val="001D2BD4"/>
    <w:rsid w:val="001D3158"/>
    <w:rsid w:val="001D4AF8"/>
    <w:rsid w:val="001D5011"/>
    <w:rsid w:val="001D5B7C"/>
    <w:rsid w:val="001D6DB4"/>
    <w:rsid w:val="001D6F8E"/>
    <w:rsid w:val="001D7183"/>
    <w:rsid w:val="001E0E4B"/>
    <w:rsid w:val="001E1F33"/>
    <w:rsid w:val="001E2381"/>
    <w:rsid w:val="001E43F2"/>
    <w:rsid w:val="001E4434"/>
    <w:rsid w:val="001E4B67"/>
    <w:rsid w:val="001E5068"/>
    <w:rsid w:val="001E5F30"/>
    <w:rsid w:val="001F02EA"/>
    <w:rsid w:val="001F0D38"/>
    <w:rsid w:val="001F1E95"/>
    <w:rsid w:val="001F2285"/>
    <w:rsid w:val="001F274C"/>
    <w:rsid w:val="001F282C"/>
    <w:rsid w:val="001F2881"/>
    <w:rsid w:val="001F2B84"/>
    <w:rsid w:val="001F5C46"/>
    <w:rsid w:val="001F5C83"/>
    <w:rsid w:val="001F5DE6"/>
    <w:rsid w:val="001F6281"/>
    <w:rsid w:val="001F651B"/>
    <w:rsid w:val="001F760C"/>
    <w:rsid w:val="001F7FEF"/>
    <w:rsid w:val="00200E82"/>
    <w:rsid w:val="002019E2"/>
    <w:rsid w:val="00201B3B"/>
    <w:rsid w:val="002025EF"/>
    <w:rsid w:val="0020377F"/>
    <w:rsid w:val="002038AE"/>
    <w:rsid w:val="0020488E"/>
    <w:rsid w:val="00205967"/>
    <w:rsid w:val="00206889"/>
    <w:rsid w:val="002072DF"/>
    <w:rsid w:val="0020785F"/>
    <w:rsid w:val="002079BE"/>
    <w:rsid w:val="00210202"/>
    <w:rsid w:val="00210BD9"/>
    <w:rsid w:val="00211718"/>
    <w:rsid w:val="00212870"/>
    <w:rsid w:val="00213DBC"/>
    <w:rsid w:val="00213E10"/>
    <w:rsid w:val="00214BF1"/>
    <w:rsid w:val="00214F59"/>
    <w:rsid w:val="0021572A"/>
    <w:rsid w:val="00215A16"/>
    <w:rsid w:val="002172F5"/>
    <w:rsid w:val="00217C4B"/>
    <w:rsid w:val="00220F78"/>
    <w:rsid w:val="002229D6"/>
    <w:rsid w:val="00222D0C"/>
    <w:rsid w:val="0022433C"/>
    <w:rsid w:val="0022558D"/>
    <w:rsid w:val="0022648A"/>
    <w:rsid w:val="00230574"/>
    <w:rsid w:val="002310B5"/>
    <w:rsid w:val="00231693"/>
    <w:rsid w:val="0023473F"/>
    <w:rsid w:val="00234BD2"/>
    <w:rsid w:val="002357F7"/>
    <w:rsid w:val="00236B8B"/>
    <w:rsid w:val="002376D0"/>
    <w:rsid w:val="00237731"/>
    <w:rsid w:val="00241B1E"/>
    <w:rsid w:val="0024579F"/>
    <w:rsid w:val="00245C9A"/>
    <w:rsid w:val="002476C5"/>
    <w:rsid w:val="00250240"/>
    <w:rsid w:val="0025034D"/>
    <w:rsid w:val="00250F1F"/>
    <w:rsid w:val="00253334"/>
    <w:rsid w:val="0025474A"/>
    <w:rsid w:val="00255004"/>
    <w:rsid w:val="0025506A"/>
    <w:rsid w:val="002550E0"/>
    <w:rsid w:val="00255B51"/>
    <w:rsid w:val="00255BB1"/>
    <w:rsid w:val="00256002"/>
    <w:rsid w:val="002562A6"/>
    <w:rsid w:val="00256C15"/>
    <w:rsid w:val="00257A71"/>
    <w:rsid w:val="002611E9"/>
    <w:rsid w:val="0026151E"/>
    <w:rsid w:val="0026237A"/>
    <w:rsid w:val="002623AB"/>
    <w:rsid w:val="0026269A"/>
    <w:rsid w:val="002628B1"/>
    <w:rsid w:val="002629CA"/>
    <w:rsid w:val="00262C30"/>
    <w:rsid w:val="00262F36"/>
    <w:rsid w:val="00264931"/>
    <w:rsid w:val="00265483"/>
    <w:rsid w:val="002673F7"/>
    <w:rsid w:val="00267583"/>
    <w:rsid w:val="00267649"/>
    <w:rsid w:val="0026789C"/>
    <w:rsid w:val="00267E76"/>
    <w:rsid w:val="0027063E"/>
    <w:rsid w:val="00272207"/>
    <w:rsid w:val="00273C96"/>
    <w:rsid w:val="00274867"/>
    <w:rsid w:val="00275096"/>
    <w:rsid w:val="002750C0"/>
    <w:rsid w:val="00275A07"/>
    <w:rsid w:val="00275B80"/>
    <w:rsid w:val="0027749F"/>
    <w:rsid w:val="00277603"/>
    <w:rsid w:val="00277AF8"/>
    <w:rsid w:val="00281415"/>
    <w:rsid w:val="0028147D"/>
    <w:rsid w:val="00282C38"/>
    <w:rsid w:val="00283999"/>
    <w:rsid w:val="0028418D"/>
    <w:rsid w:val="00284B81"/>
    <w:rsid w:val="002851EC"/>
    <w:rsid w:val="00285D75"/>
    <w:rsid w:val="00285F7D"/>
    <w:rsid w:val="00287DA1"/>
    <w:rsid w:val="00292217"/>
    <w:rsid w:val="0029285C"/>
    <w:rsid w:val="00293073"/>
    <w:rsid w:val="00293AFB"/>
    <w:rsid w:val="00293F4E"/>
    <w:rsid w:val="002969FE"/>
    <w:rsid w:val="002975DA"/>
    <w:rsid w:val="002A0CD0"/>
    <w:rsid w:val="002A2A69"/>
    <w:rsid w:val="002A3367"/>
    <w:rsid w:val="002A471E"/>
    <w:rsid w:val="002A554E"/>
    <w:rsid w:val="002A56DD"/>
    <w:rsid w:val="002A594C"/>
    <w:rsid w:val="002A5C6E"/>
    <w:rsid w:val="002A5F47"/>
    <w:rsid w:val="002A63BE"/>
    <w:rsid w:val="002A71C9"/>
    <w:rsid w:val="002A7963"/>
    <w:rsid w:val="002B06F2"/>
    <w:rsid w:val="002B0783"/>
    <w:rsid w:val="002B2580"/>
    <w:rsid w:val="002B48AB"/>
    <w:rsid w:val="002B5151"/>
    <w:rsid w:val="002B5399"/>
    <w:rsid w:val="002B560C"/>
    <w:rsid w:val="002B5AFE"/>
    <w:rsid w:val="002B682D"/>
    <w:rsid w:val="002B7FD7"/>
    <w:rsid w:val="002C1835"/>
    <w:rsid w:val="002C26AE"/>
    <w:rsid w:val="002C358E"/>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B81"/>
    <w:rsid w:val="002E3E7F"/>
    <w:rsid w:val="002E50CA"/>
    <w:rsid w:val="002E53F3"/>
    <w:rsid w:val="002E60C6"/>
    <w:rsid w:val="002E6935"/>
    <w:rsid w:val="002E6A9F"/>
    <w:rsid w:val="002E6E44"/>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283"/>
    <w:rsid w:val="003056F7"/>
    <w:rsid w:val="00305BD1"/>
    <w:rsid w:val="00306C8C"/>
    <w:rsid w:val="00306CC9"/>
    <w:rsid w:val="00307FA3"/>
    <w:rsid w:val="003101C8"/>
    <w:rsid w:val="00310630"/>
    <w:rsid w:val="00312036"/>
    <w:rsid w:val="00312EDD"/>
    <w:rsid w:val="00312F18"/>
    <w:rsid w:val="00314D27"/>
    <w:rsid w:val="0031583F"/>
    <w:rsid w:val="003169EA"/>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156"/>
    <w:rsid w:val="003359E8"/>
    <w:rsid w:val="00335CCF"/>
    <w:rsid w:val="00337C7D"/>
    <w:rsid w:val="00337EDF"/>
    <w:rsid w:val="003408FF"/>
    <w:rsid w:val="00342845"/>
    <w:rsid w:val="00343C0F"/>
    <w:rsid w:val="00343D15"/>
    <w:rsid w:val="0034560A"/>
    <w:rsid w:val="0034597D"/>
    <w:rsid w:val="00346075"/>
    <w:rsid w:val="00347ABD"/>
    <w:rsid w:val="00347F01"/>
    <w:rsid w:val="00350310"/>
    <w:rsid w:val="003508F1"/>
    <w:rsid w:val="00350E4C"/>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15CA"/>
    <w:rsid w:val="00361946"/>
    <w:rsid w:val="003619D1"/>
    <w:rsid w:val="00362D0B"/>
    <w:rsid w:val="0036432F"/>
    <w:rsid w:val="003648D5"/>
    <w:rsid w:val="00366038"/>
    <w:rsid w:val="0036780C"/>
    <w:rsid w:val="00370452"/>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B02DE"/>
    <w:rsid w:val="003B035A"/>
    <w:rsid w:val="003B03DF"/>
    <w:rsid w:val="003B0BA0"/>
    <w:rsid w:val="003B0EB7"/>
    <w:rsid w:val="003B1817"/>
    <w:rsid w:val="003B2755"/>
    <w:rsid w:val="003B3B66"/>
    <w:rsid w:val="003B3C9E"/>
    <w:rsid w:val="003B4CD2"/>
    <w:rsid w:val="003B5885"/>
    <w:rsid w:val="003B6344"/>
    <w:rsid w:val="003B68D4"/>
    <w:rsid w:val="003B74A0"/>
    <w:rsid w:val="003B76E8"/>
    <w:rsid w:val="003C1160"/>
    <w:rsid w:val="003C1E8C"/>
    <w:rsid w:val="003C2B1D"/>
    <w:rsid w:val="003C6F06"/>
    <w:rsid w:val="003C77E3"/>
    <w:rsid w:val="003C7F0A"/>
    <w:rsid w:val="003D06A2"/>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E7E4E"/>
    <w:rsid w:val="003F13F5"/>
    <w:rsid w:val="003F1AC9"/>
    <w:rsid w:val="003F28D0"/>
    <w:rsid w:val="003F3BFE"/>
    <w:rsid w:val="003F4375"/>
    <w:rsid w:val="003F45BA"/>
    <w:rsid w:val="003F5416"/>
    <w:rsid w:val="003F6D96"/>
    <w:rsid w:val="003F7305"/>
    <w:rsid w:val="003F794E"/>
    <w:rsid w:val="003F795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34A"/>
    <w:rsid w:val="00413D9A"/>
    <w:rsid w:val="00414789"/>
    <w:rsid w:val="00415E9A"/>
    <w:rsid w:val="00416AA4"/>
    <w:rsid w:val="00416D3E"/>
    <w:rsid w:val="00417360"/>
    <w:rsid w:val="00417D53"/>
    <w:rsid w:val="00417DF0"/>
    <w:rsid w:val="00420DF2"/>
    <w:rsid w:val="00421FF0"/>
    <w:rsid w:val="00422D76"/>
    <w:rsid w:val="0042376A"/>
    <w:rsid w:val="0042394B"/>
    <w:rsid w:val="00423E0E"/>
    <w:rsid w:val="00425368"/>
    <w:rsid w:val="00425460"/>
    <w:rsid w:val="00426BA4"/>
    <w:rsid w:val="0042740B"/>
    <w:rsid w:val="00427E42"/>
    <w:rsid w:val="004308CF"/>
    <w:rsid w:val="00432260"/>
    <w:rsid w:val="00432EE7"/>
    <w:rsid w:val="0043373E"/>
    <w:rsid w:val="00433A70"/>
    <w:rsid w:val="004357F6"/>
    <w:rsid w:val="004406DB"/>
    <w:rsid w:val="00440BAA"/>
    <w:rsid w:val="00440D1D"/>
    <w:rsid w:val="004417DC"/>
    <w:rsid w:val="004418D2"/>
    <w:rsid w:val="004423B1"/>
    <w:rsid w:val="004425B3"/>
    <w:rsid w:val="004431CC"/>
    <w:rsid w:val="00443627"/>
    <w:rsid w:val="004436E8"/>
    <w:rsid w:val="0044607F"/>
    <w:rsid w:val="004466AB"/>
    <w:rsid w:val="004474C7"/>
    <w:rsid w:val="004509AA"/>
    <w:rsid w:val="00450C2D"/>
    <w:rsid w:val="00450F22"/>
    <w:rsid w:val="0045126D"/>
    <w:rsid w:val="00451396"/>
    <w:rsid w:val="004529D7"/>
    <w:rsid w:val="004531E2"/>
    <w:rsid w:val="00454BFD"/>
    <w:rsid w:val="00455484"/>
    <w:rsid w:val="0045564E"/>
    <w:rsid w:val="00455E50"/>
    <w:rsid w:val="0045777A"/>
    <w:rsid w:val="004608B1"/>
    <w:rsid w:val="004611DB"/>
    <w:rsid w:val="00461554"/>
    <w:rsid w:val="0046297C"/>
    <w:rsid w:val="00462AE6"/>
    <w:rsid w:val="00462F93"/>
    <w:rsid w:val="00463690"/>
    <w:rsid w:val="00464128"/>
    <w:rsid w:val="00464758"/>
    <w:rsid w:val="004656EF"/>
    <w:rsid w:val="00466097"/>
    <w:rsid w:val="0046680C"/>
    <w:rsid w:val="00466ED2"/>
    <w:rsid w:val="00467199"/>
    <w:rsid w:val="00472084"/>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2F1D"/>
    <w:rsid w:val="004B3C1C"/>
    <w:rsid w:val="004B40EB"/>
    <w:rsid w:val="004B475D"/>
    <w:rsid w:val="004B4BD9"/>
    <w:rsid w:val="004B4C7C"/>
    <w:rsid w:val="004B54F9"/>
    <w:rsid w:val="004B5F14"/>
    <w:rsid w:val="004B62B5"/>
    <w:rsid w:val="004B6EBA"/>
    <w:rsid w:val="004B745B"/>
    <w:rsid w:val="004B7B45"/>
    <w:rsid w:val="004C0381"/>
    <w:rsid w:val="004C1CB5"/>
    <w:rsid w:val="004C1D90"/>
    <w:rsid w:val="004C2B2A"/>
    <w:rsid w:val="004C5329"/>
    <w:rsid w:val="004C5473"/>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0DF"/>
    <w:rsid w:val="004F5322"/>
    <w:rsid w:val="004F6337"/>
    <w:rsid w:val="00500595"/>
    <w:rsid w:val="00500727"/>
    <w:rsid w:val="0050090A"/>
    <w:rsid w:val="00502EB0"/>
    <w:rsid w:val="00503642"/>
    <w:rsid w:val="00504AF3"/>
    <w:rsid w:val="00504C5B"/>
    <w:rsid w:val="00505316"/>
    <w:rsid w:val="00505775"/>
    <w:rsid w:val="00506F91"/>
    <w:rsid w:val="00507947"/>
    <w:rsid w:val="00507E2E"/>
    <w:rsid w:val="00510018"/>
    <w:rsid w:val="005103BF"/>
    <w:rsid w:val="00511273"/>
    <w:rsid w:val="00511708"/>
    <w:rsid w:val="00511B23"/>
    <w:rsid w:val="00511C94"/>
    <w:rsid w:val="0051288D"/>
    <w:rsid w:val="005145CD"/>
    <w:rsid w:val="005146E5"/>
    <w:rsid w:val="005152B9"/>
    <w:rsid w:val="00515427"/>
    <w:rsid w:val="00517C50"/>
    <w:rsid w:val="00517EA5"/>
    <w:rsid w:val="00520E79"/>
    <w:rsid w:val="00521667"/>
    <w:rsid w:val="00523468"/>
    <w:rsid w:val="00523ECF"/>
    <w:rsid w:val="005241ED"/>
    <w:rsid w:val="00525434"/>
    <w:rsid w:val="00525720"/>
    <w:rsid w:val="00526601"/>
    <w:rsid w:val="005266CC"/>
    <w:rsid w:val="00526987"/>
    <w:rsid w:val="00526B87"/>
    <w:rsid w:val="005278DB"/>
    <w:rsid w:val="00530426"/>
    <w:rsid w:val="00530E4A"/>
    <w:rsid w:val="00530F85"/>
    <w:rsid w:val="005317C6"/>
    <w:rsid w:val="00531F8A"/>
    <w:rsid w:val="00533D1B"/>
    <w:rsid w:val="005347BC"/>
    <w:rsid w:val="00534C84"/>
    <w:rsid w:val="00534E2C"/>
    <w:rsid w:val="00535D7E"/>
    <w:rsid w:val="00535F7C"/>
    <w:rsid w:val="00536C37"/>
    <w:rsid w:val="00537209"/>
    <w:rsid w:val="00537B73"/>
    <w:rsid w:val="00537BE6"/>
    <w:rsid w:val="0054062E"/>
    <w:rsid w:val="00540ADD"/>
    <w:rsid w:val="00540F63"/>
    <w:rsid w:val="00541A14"/>
    <w:rsid w:val="005427AE"/>
    <w:rsid w:val="00542821"/>
    <w:rsid w:val="00545E0E"/>
    <w:rsid w:val="00546D1E"/>
    <w:rsid w:val="00546EFD"/>
    <w:rsid w:val="005470B9"/>
    <w:rsid w:val="005503EB"/>
    <w:rsid w:val="005513CF"/>
    <w:rsid w:val="0055290C"/>
    <w:rsid w:val="00552C15"/>
    <w:rsid w:val="00554362"/>
    <w:rsid w:val="00555B3D"/>
    <w:rsid w:val="00555B89"/>
    <w:rsid w:val="00555E8F"/>
    <w:rsid w:val="00556BF3"/>
    <w:rsid w:val="0056052D"/>
    <w:rsid w:val="00560F59"/>
    <w:rsid w:val="0056161A"/>
    <w:rsid w:val="0056196B"/>
    <w:rsid w:val="005635F0"/>
    <w:rsid w:val="00563DFA"/>
    <w:rsid w:val="00564649"/>
    <w:rsid w:val="00564846"/>
    <w:rsid w:val="00565B36"/>
    <w:rsid w:val="00566726"/>
    <w:rsid w:val="0056680A"/>
    <w:rsid w:val="00567219"/>
    <w:rsid w:val="00567F8A"/>
    <w:rsid w:val="00570BF1"/>
    <w:rsid w:val="00570FF9"/>
    <w:rsid w:val="00572BC2"/>
    <w:rsid w:val="00574270"/>
    <w:rsid w:val="00575256"/>
    <w:rsid w:val="005771F6"/>
    <w:rsid w:val="00577A18"/>
    <w:rsid w:val="0058163B"/>
    <w:rsid w:val="00581C83"/>
    <w:rsid w:val="00581D2D"/>
    <w:rsid w:val="00582520"/>
    <w:rsid w:val="00582C86"/>
    <w:rsid w:val="00583B5A"/>
    <w:rsid w:val="0058401F"/>
    <w:rsid w:val="00584667"/>
    <w:rsid w:val="005847B9"/>
    <w:rsid w:val="00584CF9"/>
    <w:rsid w:val="00584FD9"/>
    <w:rsid w:val="00586D6B"/>
    <w:rsid w:val="00587623"/>
    <w:rsid w:val="00592416"/>
    <w:rsid w:val="005927F0"/>
    <w:rsid w:val="005931E0"/>
    <w:rsid w:val="00594871"/>
    <w:rsid w:val="00594BF5"/>
    <w:rsid w:val="005950C3"/>
    <w:rsid w:val="005954D6"/>
    <w:rsid w:val="00595AD5"/>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2C8"/>
    <w:rsid w:val="005B3DE3"/>
    <w:rsid w:val="005B454E"/>
    <w:rsid w:val="005B494A"/>
    <w:rsid w:val="005B50EF"/>
    <w:rsid w:val="005B54E4"/>
    <w:rsid w:val="005B7D7F"/>
    <w:rsid w:val="005C0E92"/>
    <w:rsid w:val="005C143C"/>
    <w:rsid w:val="005C17EF"/>
    <w:rsid w:val="005C26AB"/>
    <w:rsid w:val="005C2BB2"/>
    <w:rsid w:val="005C4561"/>
    <w:rsid w:val="005C4A12"/>
    <w:rsid w:val="005C4FD0"/>
    <w:rsid w:val="005C5401"/>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53A"/>
    <w:rsid w:val="005F283C"/>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2463"/>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714D"/>
    <w:rsid w:val="0065096E"/>
    <w:rsid w:val="0065140D"/>
    <w:rsid w:val="00653998"/>
    <w:rsid w:val="0065446A"/>
    <w:rsid w:val="00654A4F"/>
    <w:rsid w:val="00655B30"/>
    <w:rsid w:val="00656350"/>
    <w:rsid w:val="006565E9"/>
    <w:rsid w:val="00657BFC"/>
    <w:rsid w:val="0066112D"/>
    <w:rsid w:val="00661C98"/>
    <w:rsid w:val="0066213B"/>
    <w:rsid w:val="006637FC"/>
    <w:rsid w:val="00663932"/>
    <w:rsid w:val="00663B35"/>
    <w:rsid w:val="00665E36"/>
    <w:rsid w:val="0067187D"/>
    <w:rsid w:val="00675353"/>
    <w:rsid w:val="0067574F"/>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873EB"/>
    <w:rsid w:val="00690786"/>
    <w:rsid w:val="00692B8F"/>
    <w:rsid w:val="00693023"/>
    <w:rsid w:val="00693216"/>
    <w:rsid w:val="0069364C"/>
    <w:rsid w:val="00694396"/>
    <w:rsid w:val="00695AC8"/>
    <w:rsid w:val="00695B6C"/>
    <w:rsid w:val="006961F1"/>
    <w:rsid w:val="00696664"/>
    <w:rsid w:val="0069721D"/>
    <w:rsid w:val="00697CDA"/>
    <w:rsid w:val="006A0C79"/>
    <w:rsid w:val="006A0FA1"/>
    <w:rsid w:val="006A1CA9"/>
    <w:rsid w:val="006A1FEB"/>
    <w:rsid w:val="006A2904"/>
    <w:rsid w:val="006A316D"/>
    <w:rsid w:val="006A3635"/>
    <w:rsid w:val="006A3742"/>
    <w:rsid w:val="006A5AD6"/>
    <w:rsid w:val="006A6382"/>
    <w:rsid w:val="006A6429"/>
    <w:rsid w:val="006A6720"/>
    <w:rsid w:val="006A7179"/>
    <w:rsid w:val="006B05EC"/>
    <w:rsid w:val="006B06C7"/>
    <w:rsid w:val="006B1334"/>
    <w:rsid w:val="006B159E"/>
    <w:rsid w:val="006B23A2"/>
    <w:rsid w:val="006B4A5E"/>
    <w:rsid w:val="006B4B30"/>
    <w:rsid w:val="006B52E2"/>
    <w:rsid w:val="006B5703"/>
    <w:rsid w:val="006B5CB0"/>
    <w:rsid w:val="006B5D58"/>
    <w:rsid w:val="006B6645"/>
    <w:rsid w:val="006B72C6"/>
    <w:rsid w:val="006C03DB"/>
    <w:rsid w:val="006C03E5"/>
    <w:rsid w:val="006C06E9"/>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6840"/>
    <w:rsid w:val="006D747A"/>
    <w:rsid w:val="006E0D6D"/>
    <w:rsid w:val="006E0FA0"/>
    <w:rsid w:val="006E1019"/>
    <w:rsid w:val="006E10C2"/>
    <w:rsid w:val="006E1459"/>
    <w:rsid w:val="006E1D6B"/>
    <w:rsid w:val="006E20E2"/>
    <w:rsid w:val="006E2B2A"/>
    <w:rsid w:val="006E2F15"/>
    <w:rsid w:val="006E3CD5"/>
    <w:rsid w:val="006E3EDD"/>
    <w:rsid w:val="006E41BA"/>
    <w:rsid w:val="006E4551"/>
    <w:rsid w:val="006E4A7F"/>
    <w:rsid w:val="006E5F16"/>
    <w:rsid w:val="006E66A2"/>
    <w:rsid w:val="006E79AD"/>
    <w:rsid w:val="006F1984"/>
    <w:rsid w:val="006F27BA"/>
    <w:rsid w:val="006F392E"/>
    <w:rsid w:val="006F4B9E"/>
    <w:rsid w:val="006F5458"/>
    <w:rsid w:val="006F6142"/>
    <w:rsid w:val="006F636F"/>
    <w:rsid w:val="006F6D2E"/>
    <w:rsid w:val="00700A26"/>
    <w:rsid w:val="00700D2B"/>
    <w:rsid w:val="0070143F"/>
    <w:rsid w:val="007017F7"/>
    <w:rsid w:val="00701806"/>
    <w:rsid w:val="00703404"/>
    <w:rsid w:val="00705FE7"/>
    <w:rsid w:val="00707BF3"/>
    <w:rsid w:val="0071004F"/>
    <w:rsid w:val="00710421"/>
    <w:rsid w:val="00710960"/>
    <w:rsid w:val="00711C53"/>
    <w:rsid w:val="007135AB"/>
    <w:rsid w:val="007137DC"/>
    <w:rsid w:val="00714312"/>
    <w:rsid w:val="00714882"/>
    <w:rsid w:val="00714AC5"/>
    <w:rsid w:val="00715A3A"/>
    <w:rsid w:val="00715DD5"/>
    <w:rsid w:val="00716005"/>
    <w:rsid w:val="00716165"/>
    <w:rsid w:val="00716331"/>
    <w:rsid w:val="0072136C"/>
    <w:rsid w:val="00721542"/>
    <w:rsid w:val="00721EF6"/>
    <w:rsid w:val="007228B6"/>
    <w:rsid w:val="00722B9B"/>
    <w:rsid w:val="007235C5"/>
    <w:rsid w:val="00724BA4"/>
    <w:rsid w:val="00724D0D"/>
    <w:rsid w:val="00725505"/>
    <w:rsid w:val="00725C98"/>
    <w:rsid w:val="00726079"/>
    <w:rsid w:val="00726691"/>
    <w:rsid w:val="00726751"/>
    <w:rsid w:val="00730AEA"/>
    <w:rsid w:val="0073100C"/>
    <w:rsid w:val="00731316"/>
    <w:rsid w:val="00731561"/>
    <w:rsid w:val="00732C88"/>
    <w:rsid w:val="00732E00"/>
    <w:rsid w:val="0073484B"/>
    <w:rsid w:val="00734DB3"/>
    <w:rsid w:val="00735786"/>
    <w:rsid w:val="007358C7"/>
    <w:rsid w:val="00735A9A"/>
    <w:rsid w:val="00737A1A"/>
    <w:rsid w:val="00740792"/>
    <w:rsid w:val="00740EDF"/>
    <w:rsid w:val="00742FB1"/>
    <w:rsid w:val="0074337B"/>
    <w:rsid w:val="0074401F"/>
    <w:rsid w:val="0074474F"/>
    <w:rsid w:val="007448AA"/>
    <w:rsid w:val="00744917"/>
    <w:rsid w:val="00746330"/>
    <w:rsid w:val="007463B7"/>
    <w:rsid w:val="00746ADF"/>
    <w:rsid w:val="007470E4"/>
    <w:rsid w:val="00747152"/>
    <w:rsid w:val="007471B2"/>
    <w:rsid w:val="007505B2"/>
    <w:rsid w:val="00752E0C"/>
    <w:rsid w:val="00752E9A"/>
    <w:rsid w:val="00753008"/>
    <w:rsid w:val="007536BB"/>
    <w:rsid w:val="00753F25"/>
    <w:rsid w:val="00754B58"/>
    <w:rsid w:val="007555CA"/>
    <w:rsid w:val="007558C2"/>
    <w:rsid w:val="00756415"/>
    <w:rsid w:val="00756582"/>
    <w:rsid w:val="00756899"/>
    <w:rsid w:val="0075703D"/>
    <w:rsid w:val="00760634"/>
    <w:rsid w:val="00761279"/>
    <w:rsid w:val="00761BA5"/>
    <w:rsid w:val="00761C31"/>
    <w:rsid w:val="00761E2F"/>
    <w:rsid w:val="00765535"/>
    <w:rsid w:val="007660C4"/>
    <w:rsid w:val="00766155"/>
    <w:rsid w:val="0076653B"/>
    <w:rsid w:val="007672FC"/>
    <w:rsid w:val="007707D7"/>
    <w:rsid w:val="00771E3C"/>
    <w:rsid w:val="0077282F"/>
    <w:rsid w:val="00772BC6"/>
    <w:rsid w:val="0077553E"/>
    <w:rsid w:val="007757B9"/>
    <w:rsid w:val="00775AC4"/>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1EE2"/>
    <w:rsid w:val="007924F3"/>
    <w:rsid w:val="0079391F"/>
    <w:rsid w:val="00794E67"/>
    <w:rsid w:val="00795067"/>
    <w:rsid w:val="00795369"/>
    <w:rsid w:val="0079593D"/>
    <w:rsid w:val="00795F5E"/>
    <w:rsid w:val="0079682F"/>
    <w:rsid w:val="00796CF9"/>
    <w:rsid w:val="00797E1D"/>
    <w:rsid w:val="007A01DB"/>
    <w:rsid w:val="007A0541"/>
    <w:rsid w:val="007A2297"/>
    <w:rsid w:val="007A22B0"/>
    <w:rsid w:val="007A27CF"/>
    <w:rsid w:val="007A2BA4"/>
    <w:rsid w:val="007A3082"/>
    <w:rsid w:val="007A443A"/>
    <w:rsid w:val="007A47B0"/>
    <w:rsid w:val="007A4AE2"/>
    <w:rsid w:val="007A59FF"/>
    <w:rsid w:val="007B0BAE"/>
    <w:rsid w:val="007B1BC4"/>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D5087"/>
    <w:rsid w:val="007E0317"/>
    <w:rsid w:val="007E0596"/>
    <w:rsid w:val="007E1963"/>
    <w:rsid w:val="007E1F97"/>
    <w:rsid w:val="007E2BD1"/>
    <w:rsid w:val="007E37CB"/>
    <w:rsid w:val="007E4312"/>
    <w:rsid w:val="007E4B52"/>
    <w:rsid w:val="007E50A8"/>
    <w:rsid w:val="007E5F48"/>
    <w:rsid w:val="007E6885"/>
    <w:rsid w:val="007E7054"/>
    <w:rsid w:val="007E767B"/>
    <w:rsid w:val="007E77EE"/>
    <w:rsid w:val="007E79C3"/>
    <w:rsid w:val="007F0673"/>
    <w:rsid w:val="007F0FB6"/>
    <w:rsid w:val="007F10C4"/>
    <w:rsid w:val="007F2F37"/>
    <w:rsid w:val="007F387F"/>
    <w:rsid w:val="007F573C"/>
    <w:rsid w:val="007F5A7B"/>
    <w:rsid w:val="007F5D3B"/>
    <w:rsid w:val="007F5E46"/>
    <w:rsid w:val="007F7026"/>
    <w:rsid w:val="008012C9"/>
    <w:rsid w:val="00802553"/>
    <w:rsid w:val="008030AA"/>
    <w:rsid w:val="0080443D"/>
    <w:rsid w:val="00804CB5"/>
    <w:rsid w:val="0080535D"/>
    <w:rsid w:val="00805788"/>
    <w:rsid w:val="008058AF"/>
    <w:rsid w:val="00806ACA"/>
    <w:rsid w:val="00806BCB"/>
    <w:rsid w:val="00810BB1"/>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2C2F"/>
    <w:rsid w:val="00833516"/>
    <w:rsid w:val="0083370A"/>
    <w:rsid w:val="00833EA7"/>
    <w:rsid w:val="00833F8A"/>
    <w:rsid w:val="008350CF"/>
    <w:rsid w:val="00835567"/>
    <w:rsid w:val="00835CF6"/>
    <w:rsid w:val="008360F4"/>
    <w:rsid w:val="00840CD2"/>
    <w:rsid w:val="0084152E"/>
    <w:rsid w:val="008419D7"/>
    <w:rsid w:val="00842B5E"/>
    <w:rsid w:val="00842F0E"/>
    <w:rsid w:val="008430EA"/>
    <w:rsid w:val="00843F9F"/>
    <w:rsid w:val="00844479"/>
    <w:rsid w:val="008446C6"/>
    <w:rsid w:val="00846494"/>
    <w:rsid w:val="008467D7"/>
    <w:rsid w:val="00846AA2"/>
    <w:rsid w:val="008474AA"/>
    <w:rsid w:val="0084786C"/>
    <w:rsid w:val="00847E4F"/>
    <w:rsid w:val="00850635"/>
    <w:rsid w:val="00852393"/>
    <w:rsid w:val="00852630"/>
    <w:rsid w:val="008535A7"/>
    <w:rsid w:val="00853B09"/>
    <w:rsid w:val="00853BA5"/>
    <w:rsid w:val="008542CB"/>
    <w:rsid w:val="00856C1D"/>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3A86"/>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436A"/>
    <w:rsid w:val="008F50D6"/>
    <w:rsid w:val="008F5170"/>
    <w:rsid w:val="008F5A9F"/>
    <w:rsid w:val="008F5EE4"/>
    <w:rsid w:val="008F621A"/>
    <w:rsid w:val="008F7328"/>
    <w:rsid w:val="0090362B"/>
    <w:rsid w:val="00903FCF"/>
    <w:rsid w:val="00905C0C"/>
    <w:rsid w:val="009060DB"/>
    <w:rsid w:val="009061AE"/>
    <w:rsid w:val="00906CF9"/>
    <w:rsid w:val="0090730C"/>
    <w:rsid w:val="00907A26"/>
    <w:rsid w:val="00910076"/>
    <w:rsid w:val="00910DF2"/>
    <w:rsid w:val="0091135A"/>
    <w:rsid w:val="00911BE0"/>
    <w:rsid w:val="009123CC"/>
    <w:rsid w:val="00912407"/>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7DA"/>
    <w:rsid w:val="00942D32"/>
    <w:rsid w:val="00942F2C"/>
    <w:rsid w:val="00943279"/>
    <w:rsid w:val="0094347F"/>
    <w:rsid w:val="00943A01"/>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22EA"/>
    <w:rsid w:val="00962549"/>
    <w:rsid w:val="00962611"/>
    <w:rsid w:val="00962642"/>
    <w:rsid w:val="0096403D"/>
    <w:rsid w:val="00964498"/>
    <w:rsid w:val="00966678"/>
    <w:rsid w:val="00966E03"/>
    <w:rsid w:val="00966E18"/>
    <w:rsid w:val="00967E49"/>
    <w:rsid w:val="0097015D"/>
    <w:rsid w:val="00970164"/>
    <w:rsid w:val="009722DB"/>
    <w:rsid w:val="00974614"/>
    <w:rsid w:val="009746A7"/>
    <w:rsid w:val="00974B03"/>
    <w:rsid w:val="00976D3A"/>
    <w:rsid w:val="00977B65"/>
    <w:rsid w:val="00980773"/>
    <w:rsid w:val="00980B4E"/>
    <w:rsid w:val="0098127D"/>
    <w:rsid w:val="00982C52"/>
    <w:rsid w:val="00983FD8"/>
    <w:rsid w:val="009848C3"/>
    <w:rsid w:val="00987CA9"/>
    <w:rsid w:val="009900EA"/>
    <w:rsid w:val="00991447"/>
    <w:rsid w:val="009914E1"/>
    <w:rsid w:val="009923D0"/>
    <w:rsid w:val="00992944"/>
    <w:rsid w:val="00993867"/>
    <w:rsid w:val="00993BBF"/>
    <w:rsid w:val="00994D1E"/>
    <w:rsid w:val="00994E9F"/>
    <w:rsid w:val="00995535"/>
    <w:rsid w:val="009955B8"/>
    <w:rsid w:val="00995673"/>
    <w:rsid w:val="0099756A"/>
    <w:rsid w:val="00997F74"/>
    <w:rsid w:val="009A0C98"/>
    <w:rsid w:val="009A120F"/>
    <w:rsid w:val="009A2CBF"/>
    <w:rsid w:val="009A3C60"/>
    <w:rsid w:val="009A57B1"/>
    <w:rsid w:val="009A5E89"/>
    <w:rsid w:val="009A7C29"/>
    <w:rsid w:val="009B11FB"/>
    <w:rsid w:val="009B27E0"/>
    <w:rsid w:val="009B3179"/>
    <w:rsid w:val="009B354F"/>
    <w:rsid w:val="009B546C"/>
    <w:rsid w:val="009B6220"/>
    <w:rsid w:val="009B7C00"/>
    <w:rsid w:val="009C06FD"/>
    <w:rsid w:val="009C1E2E"/>
    <w:rsid w:val="009C2D29"/>
    <w:rsid w:val="009C31AB"/>
    <w:rsid w:val="009C3BCA"/>
    <w:rsid w:val="009C6221"/>
    <w:rsid w:val="009C6964"/>
    <w:rsid w:val="009C705C"/>
    <w:rsid w:val="009D0129"/>
    <w:rsid w:val="009D08ED"/>
    <w:rsid w:val="009D0947"/>
    <w:rsid w:val="009D1103"/>
    <w:rsid w:val="009D13B6"/>
    <w:rsid w:val="009D2051"/>
    <w:rsid w:val="009D43CF"/>
    <w:rsid w:val="009D4483"/>
    <w:rsid w:val="009D5A70"/>
    <w:rsid w:val="009D5FE9"/>
    <w:rsid w:val="009D640A"/>
    <w:rsid w:val="009D7029"/>
    <w:rsid w:val="009D7BA8"/>
    <w:rsid w:val="009E0871"/>
    <w:rsid w:val="009E23B6"/>
    <w:rsid w:val="009E23F9"/>
    <w:rsid w:val="009E26C8"/>
    <w:rsid w:val="009E2880"/>
    <w:rsid w:val="009E3EF5"/>
    <w:rsid w:val="009E48EC"/>
    <w:rsid w:val="009E5408"/>
    <w:rsid w:val="009E5E57"/>
    <w:rsid w:val="009E60ED"/>
    <w:rsid w:val="009E6991"/>
    <w:rsid w:val="009E7668"/>
    <w:rsid w:val="009F1715"/>
    <w:rsid w:val="009F1C05"/>
    <w:rsid w:val="009F2E10"/>
    <w:rsid w:val="009F3821"/>
    <w:rsid w:val="009F3A0F"/>
    <w:rsid w:val="009F3FE7"/>
    <w:rsid w:val="009F4FC4"/>
    <w:rsid w:val="009F5D64"/>
    <w:rsid w:val="009F70AA"/>
    <w:rsid w:val="00A007B4"/>
    <w:rsid w:val="00A012E7"/>
    <w:rsid w:val="00A01541"/>
    <w:rsid w:val="00A02FBC"/>
    <w:rsid w:val="00A03659"/>
    <w:rsid w:val="00A0387E"/>
    <w:rsid w:val="00A043D5"/>
    <w:rsid w:val="00A06FCC"/>
    <w:rsid w:val="00A120D5"/>
    <w:rsid w:val="00A13124"/>
    <w:rsid w:val="00A1354F"/>
    <w:rsid w:val="00A16035"/>
    <w:rsid w:val="00A16AAA"/>
    <w:rsid w:val="00A17F06"/>
    <w:rsid w:val="00A205D5"/>
    <w:rsid w:val="00A20BDA"/>
    <w:rsid w:val="00A2194B"/>
    <w:rsid w:val="00A22A40"/>
    <w:rsid w:val="00A2338C"/>
    <w:rsid w:val="00A233E6"/>
    <w:rsid w:val="00A25625"/>
    <w:rsid w:val="00A25DBF"/>
    <w:rsid w:val="00A26C32"/>
    <w:rsid w:val="00A272AB"/>
    <w:rsid w:val="00A27F4D"/>
    <w:rsid w:val="00A30B0E"/>
    <w:rsid w:val="00A312BE"/>
    <w:rsid w:val="00A31390"/>
    <w:rsid w:val="00A327BC"/>
    <w:rsid w:val="00A32B4C"/>
    <w:rsid w:val="00A33325"/>
    <w:rsid w:val="00A3377F"/>
    <w:rsid w:val="00A339CB"/>
    <w:rsid w:val="00A35D3B"/>
    <w:rsid w:val="00A362E9"/>
    <w:rsid w:val="00A3736E"/>
    <w:rsid w:val="00A4038C"/>
    <w:rsid w:val="00A41387"/>
    <w:rsid w:val="00A41925"/>
    <w:rsid w:val="00A42836"/>
    <w:rsid w:val="00A42A3D"/>
    <w:rsid w:val="00A4316D"/>
    <w:rsid w:val="00A445F6"/>
    <w:rsid w:val="00A447B6"/>
    <w:rsid w:val="00A44ECD"/>
    <w:rsid w:val="00A44FBE"/>
    <w:rsid w:val="00A450BF"/>
    <w:rsid w:val="00A45E31"/>
    <w:rsid w:val="00A462FC"/>
    <w:rsid w:val="00A4639B"/>
    <w:rsid w:val="00A467E1"/>
    <w:rsid w:val="00A4763F"/>
    <w:rsid w:val="00A478E2"/>
    <w:rsid w:val="00A507AF"/>
    <w:rsid w:val="00A5107B"/>
    <w:rsid w:val="00A5357E"/>
    <w:rsid w:val="00A54359"/>
    <w:rsid w:val="00A54832"/>
    <w:rsid w:val="00A55117"/>
    <w:rsid w:val="00A61317"/>
    <w:rsid w:val="00A6245C"/>
    <w:rsid w:val="00A62696"/>
    <w:rsid w:val="00A63561"/>
    <w:rsid w:val="00A63572"/>
    <w:rsid w:val="00A635BB"/>
    <w:rsid w:val="00A63BFA"/>
    <w:rsid w:val="00A651C7"/>
    <w:rsid w:val="00A65539"/>
    <w:rsid w:val="00A679DB"/>
    <w:rsid w:val="00A702D0"/>
    <w:rsid w:val="00A70FF8"/>
    <w:rsid w:val="00A71CE4"/>
    <w:rsid w:val="00A71DD7"/>
    <w:rsid w:val="00A72514"/>
    <w:rsid w:val="00A73DEE"/>
    <w:rsid w:val="00A760CB"/>
    <w:rsid w:val="00A762B3"/>
    <w:rsid w:val="00A76702"/>
    <w:rsid w:val="00A77E05"/>
    <w:rsid w:val="00A8040F"/>
    <w:rsid w:val="00A805FA"/>
    <w:rsid w:val="00A807EE"/>
    <w:rsid w:val="00A809D6"/>
    <w:rsid w:val="00A818A0"/>
    <w:rsid w:val="00A81B7A"/>
    <w:rsid w:val="00A82AE4"/>
    <w:rsid w:val="00A83419"/>
    <w:rsid w:val="00A84ADE"/>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466"/>
    <w:rsid w:val="00AB0AB3"/>
    <w:rsid w:val="00AB0D84"/>
    <w:rsid w:val="00AB167E"/>
    <w:rsid w:val="00AB1B6C"/>
    <w:rsid w:val="00AB20E2"/>
    <w:rsid w:val="00AB2337"/>
    <w:rsid w:val="00AB28AA"/>
    <w:rsid w:val="00AB4F5B"/>
    <w:rsid w:val="00AB5E33"/>
    <w:rsid w:val="00AB6A9D"/>
    <w:rsid w:val="00AB6E1E"/>
    <w:rsid w:val="00AB6EB7"/>
    <w:rsid w:val="00AC2853"/>
    <w:rsid w:val="00AC44F1"/>
    <w:rsid w:val="00AC50A0"/>
    <w:rsid w:val="00AC586E"/>
    <w:rsid w:val="00AC6BCB"/>
    <w:rsid w:val="00AC7230"/>
    <w:rsid w:val="00AC7461"/>
    <w:rsid w:val="00AC7B99"/>
    <w:rsid w:val="00AD2D01"/>
    <w:rsid w:val="00AD5D5A"/>
    <w:rsid w:val="00AD614D"/>
    <w:rsid w:val="00AD6C14"/>
    <w:rsid w:val="00AE0DD4"/>
    <w:rsid w:val="00AE1310"/>
    <w:rsid w:val="00AE2B2C"/>
    <w:rsid w:val="00AE362C"/>
    <w:rsid w:val="00AE4AC6"/>
    <w:rsid w:val="00AE57C7"/>
    <w:rsid w:val="00AE5B90"/>
    <w:rsid w:val="00AE68B6"/>
    <w:rsid w:val="00AE6AE6"/>
    <w:rsid w:val="00AE6B92"/>
    <w:rsid w:val="00AE6CC8"/>
    <w:rsid w:val="00AE6D30"/>
    <w:rsid w:val="00AE760A"/>
    <w:rsid w:val="00AF19F4"/>
    <w:rsid w:val="00AF2420"/>
    <w:rsid w:val="00AF2BFC"/>
    <w:rsid w:val="00AF4C6B"/>
    <w:rsid w:val="00AF6847"/>
    <w:rsid w:val="00AF7306"/>
    <w:rsid w:val="00AF773E"/>
    <w:rsid w:val="00AF7842"/>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944"/>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441"/>
    <w:rsid w:val="00B8667F"/>
    <w:rsid w:val="00B87167"/>
    <w:rsid w:val="00B87B25"/>
    <w:rsid w:val="00B90502"/>
    <w:rsid w:val="00B91189"/>
    <w:rsid w:val="00B9201C"/>
    <w:rsid w:val="00B92EA7"/>
    <w:rsid w:val="00B93093"/>
    <w:rsid w:val="00B931B6"/>
    <w:rsid w:val="00B93626"/>
    <w:rsid w:val="00B95B49"/>
    <w:rsid w:val="00B96642"/>
    <w:rsid w:val="00B9702B"/>
    <w:rsid w:val="00B97905"/>
    <w:rsid w:val="00BA0D57"/>
    <w:rsid w:val="00BA2B46"/>
    <w:rsid w:val="00BA2FB7"/>
    <w:rsid w:val="00BA302F"/>
    <w:rsid w:val="00BA347A"/>
    <w:rsid w:val="00BA3892"/>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B7BBB"/>
    <w:rsid w:val="00BC00A3"/>
    <w:rsid w:val="00BC0FAB"/>
    <w:rsid w:val="00BC5AE5"/>
    <w:rsid w:val="00BC75D9"/>
    <w:rsid w:val="00BD0D2E"/>
    <w:rsid w:val="00BD1818"/>
    <w:rsid w:val="00BD1853"/>
    <w:rsid w:val="00BD22B4"/>
    <w:rsid w:val="00BD27EC"/>
    <w:rsid w:val="00BD2A5A"/>
    <w:rsid w:val="00BD42BE"/>
    <w:rsid w:val="00BD47CD"/>
    <w:rsid w:val="00BD4E85"/>
    <w:rsid w:val="00BD6641"/>
    <w:rsid w:val="00BD67C2"/>
    <w:rsid w:val="00BD693A"/>
    <w:rsid w:val="00BD740B"/>
    <w:rsid w:val="00BE04B5"/>
    <w:rsid w:val="00BE0B2E"/>
    <w:rsid w:val="00BE0DC1"/>
    <w:rsid w:val="00BE13E8"/>
    <w:rsid w:val="00BE1992"/>
    <w:rsid w:val="00BE294B"/>
    <w:rsid w:val="00BE2ED5"/>
    <w:rsid w:val="00BE3512"/>
    <w:rsid w:val="00BE5A83"/>
    <w:rsid w:val="00BE6224"/>
    <w:rsid w:val="00BF0DBE"/>
    <w:rsid w:val="00BF10EC"/>
    <w:rsid w:val="00BF167F"/>
    <w:rsid w:val="00BF1F3A"/>
    <w:rsid w:val="00BF2193"/>
    <w:rsid w:val="00BF2451"/>
    <w:rsid w:val="00BF2D65"/>
    <w:rsid w:val="00BF3CF5"/>
    <w:rsid w:val="00BF5BBB"/>
    <w:rsid w:val="00BF6928"/>
    <w:rsid w:val="00BF6C40"/>
    <w:rsid w:val="00BF71A2"/>
    <w:rsid w:val="00BF7F01"/>
    <w:rsid w:val="00C0071B"/>
    <w:rsid w:val="00C0178C"/>
    <w:rsid w:val="00C01C3B"/>
    <w:rsid w:val="00C01E6C"/>
    <w:rsid w:val="00C0217C"/>
    <w:rsid w:val="00C0247B"/>
    <w:rsid w:val="00C02D76"/>
    <w:rsid w:val="00C03917"/>
    <w:rsid w:val="00C03E99"/>
    <w:rsid w:val="00C040CE"/>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4C54"/>
    <w:rsid w:val="00C25347"/>
    <w:rsid w:val="00C25972"/>
    <w:rsid w:val="00C25CC3"/>
    <w:rsid w:val="00C2614B"/>
    <w:rsid w:val="00C2697C"/>
    <w:rsid w:val="00C271CE"/>
    <w:rsid w:val="00C27D6C"/>
    <w:rsid w:val="00C302D4"/>
    <w:rsid w:val="00C303C3"/>
    <w:rsid w:val="00C311E5"/>
    <w:rsid w:val="00C31FFD"/>
    <w:rsid w:val="00C329E1"/>
    <w:rsid w:val="00C3357E"/>
    <w:rsid w:val="00C34720"/>
    <w:rsid w:val="00C35261"/>
    <w:rsid w:val="00C36E7F"/>
    <w:rsid w:val="00C36F78"/>
    <w:rsid w:val="00C37977"/>
    <w:rsid w:val="00C42B52"/>
    <w:rsid w:val="00C434AD"/>
    <w:rsid w:val="00C43AF7"/>
    <w:rsid w:val="00C45CA7"/>
    <w:rsid w:val="00C45CF4"/>
    <w:rsid w:val="00C45D55"/>
    <w:rsid w:val="00C476F6"/>
    <w:rsid w:val="00C5083F"/>
    <w:rsid w:val="00C50E3B"/>
    <w:rsid w:val="00C50F56"/>
    <w:rsid w:val="00C51DF9"/>
    <w:rsid w:val="00C54085"/>
    <w:rsid w:val="00C54536"/>
    <w:rsid w:val="00C54AA5"/>
    <w:rsid w:val="00C54CDA"/>
    <w:rsid w:val="00C56DC3"/>
    <w:rsid w:val="00C57046"/>
    <w:rsid w:val="00C617CE"/>
    <w:rsid w:val="00C62946"/>
    <w:rsid w:val="00C644CF"/>
    <w:rsid w:val="00C64588"/>
    <w:rsid w:val="00C705CC"/>
    <w:rsid w:val="00C71AF0"/>
    <w:rsid w:val="00C71F60"/>
    <w:rsid w:val="00C731C9"/>
    <w:rsid w:val="00C7408D"/>
    <w:rsid w:val="00C74277"/>
    <w:rsid w:val="00C7487E"/>
    <w:rsid w:val="00C75D16"/>
    <w:rsid w:val="00C76588"/>
    <w:rsid w:val="00C773C0"/>
    <w:rsid w:val="00C7780D"/>
    <w:rsid w:val="00C779DD"/>
    <w:rsid w:val="00C77D5B"/>
    <w:rsid w:val="00C8090F"/>
    <w:rsid w:val="00C81B09"/>
    <w:rsid w:val="00C822D8"/>
    <w:rsid w:val="00C82B8F"/>
    <w:rsid w:val="00C83199"/>
    <w:rsid w:val="00C835BF"/>
    <w:rsid w:val="00C84420"/>
    <w:rsid w:val="00C8469D"/>
    <w:rsid w:val="00C84876"/>
    <w:rsid w:val="00C85164"/>
    <w:rsid w:val="00C852EC"/>
    <w:rsid w:val="00C857DC"/>
    <w:rsid w:val="00C901ED"/>
    <w:rsid w:val="00C90808"/>
    <w:rsid w:val="00C90DEB"/>
    <w:rsid w:val="00C91244"/>
    <w:rsid w:val="00C92032"/>
    <w:rsid w:val="00C93D89"/>
    <w:rsid w:val="00C93E26"/>
    <w:rsid w:val="00C94A60"/>
    <w:rsid w:val="00C9648A"/>
    <w:rsid w:val="00C96AFD"/>
    <w:rsid w:val="00C96F3E"/>
    <w:rsid w:val="00C979AA"/>
    <w:rsid w:val="00CA13EF"/>
    <w:rsid w:val="00CA30C3"/>
    <w:rsid w:val="00CA3667"/>
    <w:rsid w:val="00CA372F"/>
    <w:rsid w:val="00CA44BE"/>
    <w:rsid w:val="00CA4684"/>
    <w:rsid w:val="00CA5A4D"/>
    <w:rsid w:val="00CA6272"/>
    <w:rsid w:val="00CA69E2"/>
    <w:rsid w:val="00CB0DEE"/>
    <w:rsid w:val="00CB11C9"/>
    <w:rsid w:val="00CB1DED"/>
    <w:rsid w:val="00CB2412"/>
    <w:rsid w:val="00CB24AC"/>
    <w:rsid w:val="00CB2AAD"/>
    <w:rsid w:val="00CB2BB0"/>
    <w:rsid w:val="00CB3408"/>
    <w:rsid w:val="00CB3449"/>
    <w:rsid w:val="00CB3A0D"/>
    <w:rsid w:val="00CB3DC6"/>
    <w:rsid w:val="00CB3EBC"/>
    <w:rsid w:val="00CB5375"/>
    <w:rsid w:val="00CB597C"/>
    <w:rsid w:val="00CB7266"/>
    <w:rsid w:val="00CB7B04"/>
    <w:rsid w:val="00CB7EB9"/>
    <w:rsid w:val="00CC03C2"/>
    <w:rsid w:val="00CC29D7"/>
    <w:rsid w:val="00CC363A"/>
    <w:rsid w:val="00CC36F4"/>
    <w:rsid w:val="00CC3B58"/>
    <w:rsid w:val="00CC3E4C"/>
    <w:rsid w:val="00CC41EE"/>
    <w:rsid w:val="00CC5CF5"/>
    <w:rsid w:val="00CC7011"/>
    <w:rsid w:val="00CC7559"/>
    <w:rsid w:val="00CD0677"/>
    <w:rsid w:val="00CD206D"/>
    <w:rsid w:val="00CD38FC"/>
    <w:rsid w:val="00CD3BEE"/>
    <w:rsid w:val="00CD4D66"/>
    <w:rsid w:val="00CD6401"/>
    <w:rsid w:val="00CE06F9"/>
    <w:rsid w:val="00CE1515"/>
    <w:rsid w:val="00CE23EF"/>
    <w:rsid w:val="00CE36C8"/>
    <w:rsid w:val="00CE51C9"/>
    <w:rsid w:val="00CE6190"/>
    <w:rsid w:val="00CE619B"/>
    <w:rsid w:val="00CE65BF"/>
    <w:rsid w:val="00CF16DC"/>
    <w:rsid w:val="00CF16F2"/>
    <w:rsid w:val="00CF18F1"/>
    <w:rsid w:val="00CF37F5"/>
    <w:rsid w:val="00CF4B3E"/>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32"/>
    <w:rsid w:val="00D13B9F"/>
    <w:rsid w:val="00D164ED"/>
    <w:rsid w:val="00D1684F"/>
    <w:rsid w:val="00D16B39"/>
    <w:rsid w:val="00D16E59"/>
    <w:rsid w:val="00D17D81"/>
    <w:rsid w:val="00D17F83"/>
    <w:rsid w:val="00D20E4D"/>
    <w:rsid w:val="00D20F8A"/>
    <w:rsid w:val="00D2167E"/>
    <w:rsid w:val="00D218D7"/>
    <w:rsid w:val="00D23380"/>
    <w:rsid w:val="00D235F2"/>
    <w:rsid w:val="00D238BD"/>
    <w:rsid w:val="00D24212"/>
    <w:rsid w:val="00D246A6"/>
    <w:rsid w:val="00D25341"/>
    <w:rsid w:val="00D258EF"/>
    <w:rsid w:val="00D25BF2"/>
    <w:rsid w:val="00D25CE0"/>
    <w:rsid w:val="00D2618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2106"/>
    <w:rsid w:val="00D435E3"/>
    <w:rsid w:val="00D4385C"/>
    <w:rsid w:val="00D43BB6"/>
    <w:rsid w:val="00D43C61"/>
    <w:rsid w:val="00D4469A"/>
    <w:rsid w:val="00D46BE2"/>
    <w:rsid w:val="00D47D10"/>
    <w:rsid w:val="00D507AB"/>
    <w:rsid w:val="00D50C9B"/>
    <w:rsid w:val="00D51F24"/>
    <w:rsid w:val="00D5201B"/>
    <w:rsid w:val="00D525F3"/>
    <w:rsid w:val="00D53771"/>
    <w:rsid w:val="00D53CE6"/>
    <w:rsid w:val="00D540C3"/>
    <w:rsid w:val="00D544A2"/>
    <w:rsid w:val="00D544E5"/>
    <w:rsid w:val="00D548A8"/>
    <w:rsid w:val="00D5599B"/>
    <w:rsid w:val="00D55B29"/>
    <w:rsid w:val="00D56AB5"/>
    <w:rsid w:val="00D5732E"/>
    <w:rsid w:val="00D60100"/>
    <w:rsid w:val="00D6062B"/>
    <w:rsid w:val="00D609A2"/>
    <w:rsid w:val="00D6138B"/>
    <w:rsid w:val="00D61A32"/>
    <w:rsid w:val="00D64690"/>
    <w:rsid w:val="00D6597E"/>
    <w:rsid w:val="00D66828"/>
    <w:rsid w:val="00D66A57"/>
    <w:rsid w:val="00D66FAF"/>
    <w:rsid w:val="00D706C9"/>
    <w:rsid w:val="00D71472"/>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902FF"/>
    <w:rsid w:val="00D919D2"/>
    <w:rsid w:val="00D91A98"/>
    <w:rsid w:val="00D91F0C"/>
    <w:rsid w:val="00D92263"/>
    <w:rsid w:val="00D93A99"/>
    <w:rsid w:val="00D93B9D"/>
    <w:rsid w:val="00D951CE"/>
    <w:rsid w:val="00D9564E"/>
    <w:rsid w:val="00D96539"/>
    <w:rsid w:val="00D96E8D"/>
    <w:rsid w:val="00D9718D"/>
    <w:rsid w:val="00D975F8"/>
    <w:rsid w:val="00D978CF"/>
    <w:rsid w:val="00DA0EA7"/>
    <w:rsid w:val="00DA1D5B"/>
    <w:rsid w:val="00DA23C9"/>
    <w:rsid w:val="00DA28E5"/>
    <w:rsid w:val="00DA3F6A"/>
    <w:rsid w:val="00DA41E6"/>
    <w:rsid w:val="00DA5358"/>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A3D"/>
    <w:rsid w:val="00DC7C7C"/>
    <w:rsid w:val="00DD05A8"/>
    <w:rsid w:val="00DD2118"/>
    <w:rsid w:val="00DD2C6E"/>
    <w:rsid w:val="00DD307E"/>
    <w:rsid w:val="00DD3436"/>
    <w:rsid w:val="00DD3619"/>
    <w:rsid w:val="00DD3CBC"/>
    <w:rsid w:val="00DD452B"/>
    <w:rsid w:val="00DD476C"/>
    <w:rsid w:val="00DD5A94"/>
    <w:rsid w:val="00DD5C6B"/>
    <w:rsid w:val="00DD7206"/>
    <w:rsid w:val="00DD7A92"/>
    <w:rsid w:val="00DE0ACA"/>
    <w:rsid w:val="00DE0DCD"/>
    <w:rsid w:val="00DE1DB6"/>
    <w:rsid w:val="00DE35D4"/>
    <w:rsid w:val="00DE5133"/>
    <w:rsid w:val="00DE5F2C"/>
    <w:rsid w:val="00DE62DC"/>
    <w:rsid w:val="00DE72AC"/>
    <w:rsid w:val="00DF158F"/>
    <w:rsid w:val="00DF26A8"/>
    <w:rsid w:val="00DF26C3"/>
    <w:rsid w:val="00DF27FE"/>
    <w:rsid w:val="00DF3259"/>
    <w:rsid w:val="00DF350A"/>
    <w:rsid w:val="00DF426F"/>
    <w:rsid w:val="00DF5C47"/>
    <w:rsid w:val="00DF5EE6"/>
    <w:rsid w:val="00DF76F5"/>
    <w:rsid w:val="00E012CE"/>
    <w:rsid w:val="00E012EC"/>
    <w:rsid w:val="00E01388"/>
    <w:rsid w:val="00E021E8"/>
    <w:rsid w:val="00E03F9E"/>
    <w:rsid w:val="00E0493B"/>
    <w:rsid w:val="00E052E2"/>
    <w:rsid w:val="00E0695F"/>
    <w:rsid w:val="00E076F9"/>
    <w:rsid w:val="00E10923"/>
    <w:rsid w:val="00E11F3F"/>
    <w:rsid w:val="00E12C45"/>
    <w:rsid w:val="00E13E1B"/>
    <w:rsid w:val="00E13FDF"/>
    <w:rsid w:val="00E1403C"/>
    <w:rsid w:val="00E14870"/>
    <w:rsid w:val="00E1565E"/>
    <w:rsid w:val="00E16647"/>
    <w:rsid w:val="00E213D7"/>
    <w:rsid w:val="00E21E0D"/>
    <w:rsid w:val="00E22214"/>
    <w:rsid w:val="00E22A38"/>
    <w:rsid w:val="00E22B1F"/>
    <w:rsid w:val="00E23D63"/>
    <w:rsid w:val="00E24326"/>
    <w:rsid w:val="00E254DB"/>
    <w:rsid w:val="00E25903"/>
    <w:rsid w:val="00E25E0C"/>
    <w:rsid w:val="00E261D6"/>
    <w:rsid w:val="00E26AB5"/>
    <w:rsid w:val="00E26AB6"/>
    <w:rsid w:val="00E31D61"/>
    <w:rsid w:val="00E3258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272A"/>
    <w:rsid w:val="00E53F88"/>
    <w:rsid w:val="00E5405B"/>
    <w:rsid w:val="00E541EE"/>
    <w:rsid w:val="00E56A3C"/>
    <w:rsid w:val="00E578EB"/>
    <w:rsid w:val="00E601A5"/>
    <w:rsid w:val="00E60DBA"/>
    <w:rsid w:val="00E6156A"/>
    <w:rsid w:val="00E61E3E"/>
    <w:rsid w:val="00E623D7"/>
    <w:rsid w:val="00E624A9"/>
    <w:rsid w:val="00E62A9F"/>
    <w:rsid w:val="00E62E35"/>
    <w:rsid w:val="00E662C3"/>
    <w:rsid w:val="00E664AB"/>
    <w:rsid w:val="00E66DF9"/>
    <w:rsid w:val="00E67B5E"/>
    <w:rsid w:val="00E70FCE"/>
    <w:rsid w:val="00E71336"/>
    <w:rsid w:val="00E718BC"/>
    <w:rsid w:val="00E72C28"/>
    <w:rsid w:val="00E72D9D"/>
    <w:rsid w:val="00E73658"/>
    <w:rsid w:val="00E7572F"/>
    <w:rsid w:val="00E7632A"/>
    <w:rsid w:val="00E7639F"/>
    <w:rsid w:val="00E76C5A"/>
    <w:rsid w:val="00E76FC8"/>
    <w:rsid w:val="00E7720C"/>
    <w:rsid w:val="00E77DB7"/>
    <w:rsid w:val="00E77E88"/>
    <w:rsid w:val="00E8020D"/>
    <w:rsid w:val="00E827A4"/>
    <w:rsid w:val="00E83D31"/>
    <w:rsid w:val="00E841C6"/>
    <w:rsid w:val="00E84E2A"/>
    <w:rsid w:val="00E8526C"/>
    <w:rsid w:val="00E8686D"/>
    <w:rsid w:val="00E87274"/>
    <w:rsid w:val="00E91260"/>
    <w:rsid w:val="00E92746"/>
    <w:rsid w:val="00E93DC1"/>
    <w:rsid w:val="00E94216"/>
    <w:rsid w:val="00E950AF"/>
    <w:rsid w:val="00E95E64"/>
    <w:rsid w:val="00E966B7"/>
    <w:rsid w:val="00E97F4F"/>
    <w:rsid w:val="00EA2183"/>
    <w:rsid w:val="00EA3FE9"/>
    <w:rsid w:val="00EA44CE"/>
    <w:rsid w:val="00EA4697"/>
    <w:rsid w:val="00EA592B"/>
    <w:rsid w:val="00EA5DEC"/>
    <w:rsid w:val="00EA6840"/>
    <w:rsid w:val="00EA6F74"/>
    <w:rsid w:val="00EB04EB"/>
    <w:rsid w:val="00EB0C17"/>
    <w:rsid w:val="00EB0FE1"/>
    <w:rsid w:val="00EB166F"/>
    <w:rsid w:val="00EB1C01"/>
    <w:rsid w:val="00EB1DE4"/>
    <w:rsid w:val="00EB2628"/>
    <w:rsid w:val="00EB2DE2"/>
    <w:rsid w:val="00EB3482"/>
    <w:rsid w:val="00EB3811"/>
    <w:rsid w:val="00EB5D90"/>
    <w:rsid w:val="00EB6849"/>
    <w:rsid w:val="00EB6FFF"/>
    <w:rsid w:val="00EB70CB"/>
    <w:rsid w:val="00EC0E60"/>
    <w:rsid w:val="00EC110A"/>
    <w:rsid w:val="00EC2F4E"/>
    <w:rsid w:val="00EC4927"/>
    <w:rsid w:val="00EC586B"/>
    <w:rsid w:val="00EC60DE"/>
    <w:rsid w:val="00EC6115"/>
    <w:rsid w:val="00EC61CB"/>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23A2"/>
    <w:rsid w:val="00EF35E2"/>
    <w:rsid w:val="00EF4AC1"/>
    <w:rsid w:val="00EF4B4A"/>
    <w:rsid w:val="00EF4B51"/>
    <w:rsid w:val="00EF4EE5"/>
    <w:rsid w:val="00EF52A5"/>
    <w:rsid w:val="00EF5E63"/>
    <w:rsid w:val="00EF638A"/>
    <w:rsid w:val="00EF793A"/>
    <w:rsid w:val="00F00202"/>
    <w:rsid w:val="00F00F2B"/>
    <w:rsid w:val="00F01FF7"/>
    <w:rsid w:val="00F03122"/>
    <w:rsid w:val="00F0359D"/>
    <w:rsid w:val="00F04FEA"/>
    <w:rsid w:val="00F05467"/>
    <w:rsid w:val="00F05C05"/>
    <w:rsid w:val="00F069F5"/>
    <w:rsid w:val="00F07EFF"/>
    <w:rsid w:val="00F11DBC"/>
    <w:rsid w:val="00F1213E"/>
    <w:rsid w:val="00F12EBD"/>
    <w:rsid w:val="00F14FEC"/>
    <w:rsid w:val="00F1611F"/>
    <w:rsid w:val="00F16A39"/>
    <w:rsid w:val="00F16E4F"/>
    <w:rsid w:val="00F1709A"/>
    <w:rsid w:val="00F170E1"/>
    <w:rsid w:val="00F17372"/>
    <w:rsid w:val="00F174DE"/>
    <w:rsid w:val="00F21607"/>
    <w:rsid w:val="00F21646"/>
    <w:rsid w:val="00F22C5E"/>
    <w:rsid w:val="00F22F14"/>
    <w:rsid w:val="00F245BB"/>
    <w:rsid w:val="00F2523F"/>
    <w:rsid w:val="00F25B64"/>
    <w:rsid w:val="00F278B6"/>
    <w:rsid w:val="00F27CBD"/>
    <w:rsid w:val="00F30BA8"/>
    <w:rsid w:val="00F32AC8"/>
    <w:rsid w:val="00F33262"/>
    <w:rsid w:val="00F33D37"/>
    <w:rsid w:val="00F34D08"/>
    <w:rsid w:val="00F3579E"/>
    <w:rsid w:val="00F361DD"/>
    <w:rsid w:val="00F378F3"/>
    <w:rsid w:val="00F37C3E"/>
    <w:rsid w:val="00F4223B"/>
    <w:rsid w:val="00F426DD"/>
    <w:rsid w:val="00F43C91"/>
    <w:rsid w:val="00F45B3F"/>
    <w:rsid w:val="00F46BEF"/>
    <w:rsid w:val="00F46F62"/>
    <w:rsid w:val="00F47054"/>
    <w:rsid w:val="00F47590"/>
    <w:rsid w:val="00F47BDF"/>
    <w:rsid w:val="00F50490"/>
    <w:rsid w:val="00F50E69"/>
    <w:rsid w:val="00F51158"/>
    <w:rsid w:val="00F5146A"/>
    <w:rsid w:val="00F51616"/>
    <w:rsid w:val="00F521EF"/>
    <w:rsid w:val="00F53749"/>
    <w:rsid w:val="00F53AD6"/>
    <w:rsid w:val="00F540F4"/>
    <w:rsid w:val="00F544DA"/>
    <w:rsid w:val="00F5574B"/>
    <w:rsid w:val="00F55790"/>
    <w:rsid w:val="00F574B7"/>
    <w:rsid w:val="00F60011"/>
    <w:rsid w:val="00F601D6"/>
    <w:rsid w:val="00F60C47"/>
    <w:rsid w:val="00F61ABE"/>
    <w:rsid w:val="00F61D78"/>
    <w:rsid w:val="00F62C86"/>
    <w:rsid w:val="00F64A4A"/>
    <w:rsid w:val="00F64EAA"/>
    <w:rsid w:val="00F64F1C"/>
    <w:rsid w:val="00F65740"/>
    <w:rsid w:val="00F65E3C"/>
    <w:rsid w:val="00F6684E"/>
    <w:rsid w:val="00F66B1C"/>
    <w:rsid w:val="00F66EF8"/>
    <w:rsid w:val="00F6744A"/>
    <w:rsid w:val="00F704BB"/>
    <w:rsid w:val="00F718C3"/>
    <w:rsid w:val="00F71AE0"/>
    <w:rsid w:val="00F71BFD"/>
    <w:rsid w:val="00F735BB"/>
    <w:rsid w:val="00F746CB"/>
    <w:rsid w:val="00F74A4E"/>
    <w:rsid w:val="00F755DD"/>
    <w:rsid w:val="00F759B8"/>
    <w:rsid w:val="00F75BCE"/>
    <w:rsid w:val="00F77B9C"/>
    <w:rsid w:val="00F812EB"/>
    <w:rsid w:val="00F815FB"/>
    <w:rsid w:val="00F829C0"/>
    <w:rsid w:val="00F830BE"/>
    <w:rsid w:val="00F84179"/>
    <w:rsid w:val="00F84765"/>
    <w:rsid w:val="00F85759"/>
    <w:rsid w:val="00F862AA"/>
    <w:rsid w:val="00F87214"/>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64E6"/>
    <w:rsid w:val="00FA773F"/>
    <w:rsid w:val="00FB008E"/>
    <w:rsid w:val="00FB01A7"/>
    <w:rsid w:val="00FB143D"/>
    <w:rsid w:val="00FB3872"/>
    <w:rsid w:val="00FB40E6"/>
    <w:rsid w:val="00FB52CF"/>
    <w:rsid w:val="00FC1DDD"/>
    <w:rsid w:val="00FC1F6D"/>
    <w:rsid w:val="00FC2FE5"/>
    <w:rsid w:val="00FC4DB5"/>
    <w:rsid w:val="00FC5241"/>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3BB7"/>
    <w:rsid w:val="00FE3E49"/>
    <w:rsid w:val="00FE433B"/>
    <w:rsid w:val="00FE4FE2"/>
    <w:rsid w:val="00FE5D75"/>
    <w:rsid w:val="00FE5DBB"/>
    <w:rsid w:val="00FE63E8"/>
    <w:rsid w:val="00FE6A0E"/>
    <w:rsid w:val="00FE743A"/>
    <w:rsid w:val="00FE7A9C"/>
    <w:rsid w:val="00FF1634"/>
    <w:rsid w:val="00FF1962"/>
    <w:rsid w:val="00FF2EBE"/>
    <w:rsid w:val="00FF32FB"/>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uiPriority="99" w:qFormat="1"/>
    <w:lsdException w:name="page number" w:uiPriority="99"/>
    <w:lsdException w:name="List Number"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link w:val="Char2"/>
    <w:uiPriority w:val="99"/>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uiPriority w:val="99"/>
    <w:rsid w:val="00B83DA2"/>
    <w:rPr>
      <w:color w:val="800080"/>
      <w:u w:val="single"/>
    </w:rPr>
  </w:style>
  <w:style w:type="paragraph" w:styleId="af3">
    <w:name w:val="Balloon Text"/>
    <w:basedOn w:val="a6"/>
    <w:link w:val="Char3"/>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4"/>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5"/>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34"/>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6"/>
    <w:rsid w:val="004C1D90"/>
    <w:rPr>
      <w:rFonts w:ascii="Tahoma" w:hAnsi="Tahoma"/>
      <w:sz w:val="16"/>
      <w:szCs w:val="16"/>
    </w:rPr>
  </w:style>
  <w:style w:type="character" w:customStyle="1" w:styleId="Char6">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5">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7"/>
    <w:rsid w:val="00025F2E"/>
    <w:rPr>
      <w:sz w:val="20"/>
      <w:szCs w:val="20"/>
      <w:lang w:eastAsia="zh-CN"/>
    </w:rPr>
  </w:style>
  <w:style w:type="character" w:customStyle="1" w:styleId="Char7">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8"/>
    <w:uiPriority w:val="99"/>
    <w:rsid w:val="00827145"/>
    <w:rPr>
      <w:rFonts w:ascii="Courier New" w:hAnsi="Courier New"/>
      <w:sz w:val="20"/>
      <w:szCs w:val="20"/>
    </w:rPr>
  </w:style>
  <w:style w:type="character" w:customStyle="1" w:styleId="Char8">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9">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4">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basedOn w:val="-Char0"/>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3">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basedOn w:val="affa"/>
    <w:uiPriority w:val="99"/>
    <w:rsid w:val="001D2BD4"/>
    <w:rPr>
      <w:rFonts w:ascii="Arial" w:hAnsi="Arial" w:cs="Times New Roman"/>
      <w:caps/>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a"/>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a">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paragraph" w:customStyle="1" w:styleId="2b">
    <w:name w:val="Βασικό2"/>
    <w:rsid w:val="000B2F10"/>
    <w:pPr>
      <w:pBdr>
        <w:top w:val="nil"/>
        <w:left w:val="nil"/>
        <w:bottom w:val="nil"/>
        <w:right w:val="nil"/>
        <w:between w:val="nil"/>
      </w:pBdr>
    </w:pPr>
    <w:rPr>
      <w:color w:val="000000"/>
    </w:rPr>
  </w:style>
  <w:style w:type="paragraph" w:customStyle="1" w:styleId="TableContents">
    <w:name w:val="Table Contents"/>
    <w:basedOn w:val="a6"/>
    <w:rsid w:val="008419D7"/>
    <w:pPr>
      <w:suppressLineNumbers/>
      <w:suppressAutoHyphens/>
      <w:ind w:firstLine="0"/>
      <w:jc w:val="left"/>
    </w:pPr>
    <w:rPr>
      <w:sz w:val="20"/>
      <w:szCs w:val="20"/>
      <w:lang w:eastAsia="ar-SA"/>
    </w:rPr>
  </w:style>
  <w:style w:type="character" w:customStyle="1" w:styleId="Charb">
    <w:name w:val="Κείμενο σχολίου Char"/>
    <w:basedOn w:val="a7"/>
    <w:uiPriority w:val="99"/>
    <w:semiHidden/>
    <w:rsid w:val="00982C52"/>
    <w:rPr>
      <w:rFonts w:ascii="Calibri" w:eastAsia="Calibri" w:hAnsi="Calibri" w:cs="Times New Roman"/>
      <w:sz w:val="20"/>
      <w:szCs w:val="20"/>
    </w:rPr>
  </w:style>
  <w:style w:type="character" w:customStyle="1" w:styleId="Char10">
    <w:name w:val="Κείμενο σχολίου Char1"/>
    <w:basedOn w:val="a7"/>
    <w:uiPriority w:val="99"/>
    <w:semiHidden/>
    <w:rsid w:val="00982C52"/>
    <w:rPr>
      <w:sz w:val="20"/>
      <w:szCs w:val="20"/>
    </w:rPr>
  </w:style>
  <w:style w:type="character" w:customStyle="1" w:styleId="Charc">
    <w:name w:val="Θέμα σχολίου Char"/>
    <w:basedOn w:val="Charb"/>
    <w:link w:val="affff2"/>
    <w:uiPriority w:val="99"/>
    <w:rsid w:val="00982C52"/>
    <w:rPr>
      <w:rFonts w:ascii="Calibri" w:eastAsia="Calibri" w:hAnsi="Calibri" w:cs="Times New Roman"/>
      <w:b/>
      <w:bCs/>
      <w:sz w:val="20"/>
      <w:szCs w:val="20"/>
    </w:rPr>
  </w:style>
  <w:style w:type="paragraph" w:styleId="affff2">
    <w:name w:val="annotation subject"/>
    <w:basedOn w:val="ae"/>
    <w:next w:val="ae"/>
    <w:link w:val="Charc"/>
    <w:uiPriority w:val="99"/>
    <w:unhideWhenUsed/>
    <w:rsid w:val="00982C52"/>
    <w:pPr>
      <w:spacing w:after="200"/>
      <w:ind w:firstLine="0"/>
      <w:jc w:val="left"/>
    </w:pPr>
    <w:rPr>
      <w:rFonts w:ascii="Calibri" w:eastAsia="Calibri" w:hAnsi="Calibri"/>
      <w:b/>
      <w:bCs/>
      <w:lang w:eastAsia="el-GR"/>
    </w:rPr>
  </w:style>
  <w:style w:type="character" w:customStyle="1" w:styleId="Char2">
    <w:name w:val="Κείμενο σχολίου Char2"/>
    <w:basedOn w:val="a7"/>
    <w:link w:val="ae"/>
    <w:uiPriority w:val="99"/>
    <w:semiHidden/>
    <w:rsid w:val="00982C52"/>
    <w:rPr>
      <w:rFonts w:ascii="Tahoma" w:hAnsi="Tahoma"/>
      <w:lang w:eastAsia="en-US"/>
    </w:rPr>
  </w:style>
  <w:style w:type="character" w:customStyle="1" w:styleId="Char11">
    <w:name w:val="Θέμα σχολίου Char1"/>
    <w:basedOn w:val="Char2"/>
    <w:uiPriority w:val="99"/>
    <w:rsid w:val="00982C52"/>
    <w:rPr>
      <w:rFonts w:ascii="Tahoma" w:hAnsi="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uiPriority="99" w:qFormat="1"/>
    <w:lsdException w:name="page number" w:uiPriority="99"/>
    <w:lsdException w:name="List Number"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link w:val="Char2"/>
    <w:uiPriority w:val="99"/>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uiPriority w:val="99"/>
    <w:rsid w:val="00B83DA2"/>
    <w:rPr>
      <w:color w:val="800080"/>
      <w:u w:val="single"/>
    </w:rPr>
  </w:style>
  <w:style w:type="paragraph" w:styleId="af3">
    <w:name w:val="Balloon Text"/>
    <w:basedOn w:val="a6"/>
    <w:link w:val="Char3"/>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4"/>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5"/>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34"/>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6"/>
    <w:rsid w:val="004C1D90"/>
    <w:rPr>
      <w:rFonts w:ascii="Tahoma" w:hAnsi="Tahoma"/>
      <w:sz w:val="16"/>
      <w:szCs w:val="16"/>
    </w:rPr>
  </w:style>
  <w:style w:type="character" w:customStyle="1" w:styleId="Char6">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5">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7"/>
    <w:rsid w:val="00025F2E"/>
    <w:rPr>
      <w:sz w:val="20"/>
      <w:szCs w:val="20"/>
      <w:lang w:eastAsia="zh-CN"/>
    </w:rPr>
  </w:style>
  <w:style w:type="character" w:customStyle="1" w:styleId="Char7">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8"/>
    <w:uiPriority w:val="99"/>
    <w:rsid w:val="00827145"/>
    <w:rPr>
      <w:rFonts w:ascii="Courier New" w:hAnsi="Courier New"/>
      <w:sz w:val="20"/>
      <w:szCs w:val="20"/>
    </w:rPr>
  </w:style>
  <w:style w:type="character" w:customStyle="1" w:styleId="Char8">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9">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4">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basedOn w:val="-Char0"/>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3">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basedOn w:val="affa"/>
    <w:uiPriority w:val="99"/>
    <w:rsid w:val="001D2BD4"/>
    <w:rPr>
      <w:rFonts w:ascii="Arial" w:hAnsi="Arial" w:cs="Times New Roman"/>
      <w:caps/>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a"/>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a">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paragraph" w:customStyle="1" w:styleId="2b">
    <w:name w:val="Βασικό2"/>
    <w:rsid w:val="000B2F10"/>
    <w:pPr>
      <w:pBdr>
        <w:top w:val="nil"/>
        <w:left w:val="nil"/>
        <w:bottom w:val="nil"/>
        <w:right w:val="nil"/>
        <w:between w:val="nil"/>
      </w:pBdr>
    </w:pPr>
    <w:rPr>
      <w:color w:val="000000"/>
    </w:rPr>
  </w:style>
  <w:style w:type="paragraph" w:customStyle="1" w:styleId="TableContents">
    <w:name w:val="Table Contents"/>
    <w:basedOn w:val="a6"/>
    <w:rsid w:val="008419D7"/>
    <w:pPr>
      <w:suppressLineNumbers/>
      <w:suppressAutoHyphens/>
      <w:ind w:firstLine="0"/>
      <w:jc w:val="left"/>
    </w:pPr>
    <w:rPr>
      <w:sz w:val="20"/>
      <w:szCs w:val="20"/>
      <w:lang w:eastAsia="ar-SA"/>
    </w:rPr>
  </w:style>
  <w:style w:type="character" w:customStyle="1" w:styleId="Charb">
    <w:name w:val="Κείμενο σχολίου Char"/>
    <w:basedOn w:val="a7"/>
    <w:uiPriority w:val="99"/>
    <w:semiHidden/>
    <w:rsid w:val="00982C52"/>
    <w:rPr>
      <w:rFonts w:ascii="Calibri" w:eastAsia="Calibri" w:hAnsi="Calibri" w:cs="Times New Roman"/>
      <w:sz w:val="20"/>
      <w:szCs w:val="20"/>
    </w:rPr>
  </w:style>
  <w:style w:type="character" w:customStyle="1" w:styleId="Char10">
    <w:name w:val="Κείμενο σχολίου Char1"/>
    <w:basedOn w:val="a7"/>
    <w:uiPriority w:val="99"/>
    <w:semiHidden/>
    <w:rsid w:val="00982C52"/>
    <w:rPr>
      <w:sz w:val="20"/>
      <w:szCs w:val="20"/>
    </w:rPr>
  </w:style>
  <w:style w:type="character" w:customStyle="1" w:styleId="Charc">
    <w:name w:val="Θέμα σχολίου Char"/>
    <w:basedOn w:val="Charb"/>
    <w:link w:val="affff2"/>
    <w:uiPriority w:val="99"/>
    <w:rsid w:val="00982C52"/>
    <w:rPr>
      <w:rFonts w:ascii="Calibri" w:eastAsia="Calibri" w:hAnsi="Calibri" w:cs="Times New Roman"/>
      <w:b/>
      <w:bCs/>
      <w:sz w:val="20"/>
      <w:szCs w:val="20"/>
    </w:rPr>
  </w:style>
  <w:style w:type="paragraph" w:styleId="affff2">
    <w:name w:val="annotation subject"/>
    <w:basedOn w:val="ae"/>
    <w:next w:val="ae"/>
    <w:link w:val="Charc"/>
    <w:uiPriority w:val="99"/>
    <w:unhideWhenUsed/>
    <w:rsid w:val="00982C52"/>
    <w:pPr>
      <w:spacing w:after="200"/>
      <w:ind w:firstLine="0"/>
      <w:jc w:val="left"/>
    </w:pPr>
    <w:rPr>
      <w:rFonts w:ascii="Calibri" w:eastAsia="Calibri" w:hAnsi="Calibri"/>
      <w:b/>
      <w:bCs/>
      <w:lang w:eastAsia="el-GR"/>
    </w:rPr>
  </w:style>
  <w:style w:type="character" w:customStyle="1" w:styleId="Char2">
    <w:name w:val="Κείμενο σχολίου Char2"/>
    <w:basedOn w:val="a7"/>
    <w:link w:val="ae"/>
    <w:uiPriority w:val="99"/>
    <w:semiHidden/>
    <w:rsid w:val="00982C52"/>
    <w:rPr>
      <w:rFonts w:ascii="Tahoma" w:hAnsi="Tahoma"/>
      <w:lang w:eastAsia="en-US"/>
    </w:rPr>
  </w:style>
  <w:style w:type="character" w:customStyle="1" w:styleId="Char11">
    <w:name w:val="Θέμα σχολίου Char1"/>
    <w:basedOn w:val="Char2"/>
    <w:uiPriority w:val="99"/>
    <w:rsid w:val="00982C52"/>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EB2BC-6796-45CC-8881-24B039A8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2749</Words>
  <Characters>14849</Characters>
  <Application>Microsoft Office Word</Application>
  <DocSecurity>0</DocSecurity>
  <Lines>123</Lines>
  <Paragraphs>35</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kefa</cp:lastModifiedBy>
  <cp:revision>2</cp:revision>
  <cp:lastPrinted>2020-08-27T05:32:00Z</cp:lastPrinted>
  <dcterms:created xsi:type="dcterms:W3CDTF">2020-08-27T10:52:00Z</dcterms:created>
  <dcterms:modified xsi:type="dcterms:W3CDTF">2020-08-27T10:52:00Z</dcterms:modified>
</cp:coreProperties>
</file>