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8038A1" w:rsidP="00346CF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18 </w:t>
            </w:r>
            <w:r w:rsidR="00FA4975">
              <w:rPr>
                <w:rFonts w:ascii="Arial" w:hAnsi="Arial" w:cs="Arial"/>
              </w:rPr>
              <w:t>Αυγ</w:t>
            </w:r>
            <w:r w:rsidR="0090461B">
              <w:rPr>
                <w:rFonts w:ascii="Arial" w:hAnsi="Arial" w:cs="Arial"/>
              </w:rPr>
              <w:t xml:space="preserve"> 20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0054D5" w:rsidRPr="008038A1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ΜΕ </w:t>
      </w:r>
      <w:r w:rsidRPr="00E83D31">
        <w:rPr>
          <w:rFonts w:ascii="Arial" w:hAnsi="Arial" w:cs="Arial"/>
          <w:u w:val="single"/>
        </w:rPr>
        <w:t>Φ.831</w:t>
      </w:r>
      <w:r>
        <w:rPr>
          <w:rFonts w:ascii="Arial" w:hAnsi="Arial" w:cs="Arial"/>
          <w:u w:val="single"/>
        </w:rPr>
        <w:t>/</w:t>
      </w:r>
      <w:r w:rsidR="008038A1">
        <w:rPr>
          <w:rFonts w:ascii="Arial" w:hAnsi="Arial" w:cs="Arial"/>
          <w:u w:val="single"/>
        </w:rPr>
        <w:t>ΑΔ.15058/Σ.5384</w:t>
      </w:r>
    </w:p>
    <w:p w:rsidR="00997F74" w:rsidRPr="00997F74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4786" w:type="pct"/>
        <w:jc w:val="center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1058"/>
        <w:gridCol w:w="1534"/>
        <w:gridCol w:w="1119"/>
        <w:gridCol w:w="1563"/>
      </w:tblGrid>
      <w:tr w:rsidR="0090461B" w:rsidTr="007E12A6">
        <w:trPr>
          <w:trHeight w:val="1685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F21607">
            <w:pPr>
              <w:ind w:left="-5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Τιμή ανά Μονάδα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Κόστος (€) </w:t>
            </w:r>
          </w:p>
        </w:tc>
      </w:tr>
      <w:tr w:rsidR="0090461B" w:rsidTr="00715490">
        <w:trPr>
          <w:trHeight w:val="738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(5)=(3)x(4)</w:t>
            </w:r>
          </w:p>
        </w:tc>
      </w:tr>
      <w:tr w:rsidR="0090461B" w:rsidRPr="0090461B" w:rsidTr="00795248">
        <w:trPr>
          <w:trHeight w:val="1219"/>
          <w:jc w:val="center"/>
        </w:trPr>
        <w:tc>
          <w:tcPr>
            <w:tcW w:w="1940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ΕΑ</w:t>
            </w:r>
          </w:p>
        </w:tc>
        <w:tc>
          <w:tcPr>
            <w:tcW w:w="890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461B" w:rsidTr="00795248">
        <w:trPr>
          <w:trHeight w:val="1059"/>
          <w:jc w:val="center"/>
        </w:trPr>
        <w:tc>
          <w:tcPr>
            <w:tcW w:w="4092" w:type="pct"/>
            <w:gridSpan w:val="4"/>
            <w:vAlign w:val="center"/>
          </w:tcPr>
          <w:p w:rsidR="0090461B" w:rsidRPr="008D68E3" w:rsidRDefault="009046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6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 </w:t>
            </w:r>
          </w:p>
        </w:tc>
        <w:tc>
          <w:tcPr>
            <w:tcW w:w="907" w:type="pct"/>
            <w:vAlign w:val="center"/>
          </w:tcPr>
          <w:p w:rsidR="0090461B" w:rsidRDefault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 </w:t>
            </w: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0461B" w:rsidRDefault="0090461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Pr="004A12B7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380F5A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lastRenderedPageBreak/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</w:t>
      </w:r>
      <w:r w:rsidR="0090461B">
        <w:rPr>
          <w:rFonts w:ascii="Arial" w:hAnsi="Arial" w:cs="Arial"/>
          <w:sz w:val="20"/>
          <w:szCs w:val="20"/>
        </w:rPr>
        <w:t xml:space="preserve">εται </w:t>
      </w:r>
      <w:r w:rsidR="007C1105">
        <w:rPr>
          <w:rFonts w:ascii="Arial" w:hAnsi="Arial" w:cs="Arial"/>
          <w:sz w:val="20"/>
          <w:szCs w:val="20"/>
        </w:rPr>
        <w:t>τ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προσφερόμεν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είδ</w:t>
      </w:r>
      <w:r w:rsidR="0090461B">
        <w:rPr>
          <w:rFonts w:ascii="Arial" w:hAnsi="Arial" w:cs="Arial"/>
          <w:sz w:val="20"/>
          <w:szCs w:val="20"/>
        </w:rPr>
        <w:t>ος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οποί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2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4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</w:t>
      </w:r>
      <w:r w:rsidR="00831504">
        <w:rPr>
          <w:rFonts w:ascii="Arial" w:hAnsi="Arial" w:cs="Arial"/>
          <w:sz w:val="20"/>
          <w:szCs w:val="20"/>
        </w:rPr>
        <w:t>/υπηρεσία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το εκτιμώμενο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εκτιμώμεν</w:t>
      </w:r>
      <w:r w:rsidR="00831504">
        <w:rPr>
          <w:rFonts w:ascii="Arial" w:hAnsi="Arial" w:cs="Arial"/>
          <w:sz w:val="20"/>
          <w:szCs w:val="20"/>
        </w:rPr>
        <w:t>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795248" w:rsidRDefault="00795248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9392" w:type="dxa"/>
        <w:jc w:val="center"/>
        <w:tblInd w:w="-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687"/>
      </w:tblGrid>
      <w:tr w:rsidR="00FD0546" w:rsidRPr="00FD0546" w:rsidTr="00333128">
        <w:trPr>
          <w:jc w:val="center"/>
        </w:trPr>
        <w:tc>
          <w:tcPr>
            <w:tcW w:w="3705" w:type="dxa"/>
          </w:tcPr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FD0546">
              <w:rPr>
                <w:rFonts w:ascii="Arial" w:hAnsi="Arial" w:cs="Arial"/>
              </w:rPr>
              <w:t>Επγός</w:t>
            </w:r>
            <w:proofErr w:type="spellEnd"/>
            <w:r w:rsidRPr="00FD0546">
              <w:rPr>
                <w:rFonts w:ascii="Arial" w:hAnsi="Arial" w:cs="Arial"/>
              </w:rPr>
              <w:t xml:space="preserve"> (Ο) Δήμητρα </w:t>
            </w:r>
            <w:proofErr w:type="spellStart"/>
            <w:r w:rsidRPr="00FD0546">
              <w:rPr>
                <w:rFonts w:ascii="Arial" w:hAnsi="Arial" w:cs="Arial"/>
              </w:rPr>
              <w:t>Χάσουλα</w:t>
            </w:r>
            <w:proofErr w:type="spellEnd"/>
          </w:p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>Συντάκτης</w:t>
            </w: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 xml:space="preserve">Σμήναρχος (Ο) Ιωάννης Βερέμης </w:t>
            </w:r>
          </w:p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>Διευθυντής Δ5</w:t>
            </w:r>
          </w:p>
        </w:tc>
      </w:tr>
      <w:tr w:rsidR="00FD0546" w:rsidRPr="00FD0546" w:rsidTr="00333128">
        <w:trPr>
          <w:jc w:val="center"/>
        </w:trPr>
        <w:tc>
          <w:tcPr>
            <w:tcW w:w="3705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FD0546" w:rsidRPr="00FD0546" w:rsidTr="00333128">
        <w:tc>
          <w:tcPr>
            <w:tcW w:w="9003" w:type="dxa"/>
            <w:gridSpan w:val="2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</w:p>
        </w:tc>
      </w:tr>
      <w:tr w:rsidR="00FD0546" w:rsidRPr="00FD0546" w:rsidTr="00FD0546">
        <w:tc>
          <w:tcPr>
            <w:tcW w:w="4501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2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820E6C" w:rsidRDefault="00374F30" w:rsidP="001D0402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97F74" w:rsidRDefault="00997F7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D2591" w:rsidRDefault="001D2591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3A3019" w:rsidRDefault="003A3019" w:rsidP="004030DD">
      <w:pPr>
        <w:ind w:firstLine="0"/>
        <w:rPr>
          <w:rFonts w:ascii="Arial" w:hAnsi="Arial" w:cs="Arial"/>
          <w:b/>
          <w:u w:val="single"/>
        </w:rPr>
      </w:pPr>
    </w:p>
    <w:sectPr w:rsidR="003A3019" w:rsidSect="00617C8B">
      <w:headerReference w:type="default" r:id="rId9"/>
      <w:footerReference w:type="default" r:id="rId10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7F" w:rsidRDefault="008E157F" w:rsidP="007F5D3B">
      <w:r>
        <w:separator/>
      </w:r>
    </w:p>
  </w:endnote>
  <w:endnote w:type="continuationSeparator" w:id="0">
    <w:p w:rsidR="008E157F" w:rsidRDefault="008E157F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48" w:rsidRPr="00795248" w:rsidRDefault="00795248" w:rsidP="00795248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</w:t>
    </w:r>
    <w:r w:rsidRPr="00795248">
      <w:rPr>
        <w:rFonts w:ascii="Arial" w:hAnsi="Arial" w:cs="Arial"/>
      </w:rPr>
      <w:t xml:space="preserve"> 3 -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="00770229"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="00770229" w:rsidRPr="00795248">
          <w:rPr>
            <w:rFonts w:ascii="Arial" w:hAnsi="Arial" w:cs="Arial"/>
          </w:rPr>
          <w:fldChar w:fldCharType="separate"/>
        </w:r>
        <w:r w:rsidR="008038A1">
          <w:rPr>
            <w:rFonts w:ascii="Arial" w:hAnsi="Arial" w:cs="Arial"/>
            <w:noProof/>
          </w:rPr>
          <w:t>2</w:t>
        </w:r>
        <w:r w:rsidR="00770229" w:rsidRPr="00795248">
          <w:rPr>
            <w:rFonts w:ascii="Arial" w:hAnsi="Arial" w:cs="Arial"/>
          </w:rPr>
          <w:fldChar w:fldCharType="end"/>
        </w:r>
      </w:sdtContent>
    </w:sdt>
  </w:p>
  <w:p w:rsidR="00795248" w:rsidRPr="00795248" w:rsidRDefault="00795248">
    <w:pPr>
      <w:pStyle w:val="af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7F" w:rsidRDefault="008E157F">
      <w:r>
        <w:separator/>
      </w:r>
    </w:p>
  </w:footnote>
  <w:footnote w:type="continuationSeparator" w:id="0">
    <w:p w:rsidR="008E157F" w:rsidRDefault="008E1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5368"/>
    <w:rsid w:val="00426143"/>
    <w:rsid w:val="00426BA4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C0A"/>
    <w:rsid w:val="004D0DA1"/>
    <w:rsid w:val="004D1D97"/>
    <w:rsid w:val="004D20DD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9E3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D5B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2DDA-5B74-454C-847C-F2385773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1343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kefa</cp:lastModifiedBy>
  <cp:revision>7</cp:revision>
  <cp:lastPrinted>2020-03-20T08:32:00Z</cp:lastPrinted>
  <dcterms:created xsi:type="dcterms:W3CDTF">2020-08-13T07:29:00Z</dcterms:created>
  <dcterms:modified xsi:type="dcterms:W3CDTF">2020-08-19T09:19:00Z</dcterms:modified>
</cp:coreProperties>
</file>