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721613" w:rsidP="00B140FC">
            <w:pPr>
              <w:ind w:firstLine="0"/>
              <w:rPr>
                <w:rFonts w:ascii="Arial" w:hAnsi="Arial" w:cs="Arial"/>
              </w:rPr>
            </w:pPr>
            <w:r>
              <w:rPr>
                <w:rFonts w:ascii="Arial" w:hAnsi="Arial" w:cs="Arial"/>
                <w:lang w:val="en-US"/>
              </w:rPr>
              <w:t xml:space="preserve">18 </w:t>
            </w:r>
            <w:r w:rsidR="00B140FC">
              <w:rPr>
                <w:rFonts w:ascii="Arial" w:hAnsi="Arial" w:cs="Arial"/>
              </w:rPr>
              <w:t>Αυγ</w:t>
            </w:r>
            <w:r w:rsidR="00F5012F">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721613"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Pr>
          <w:rFonts w:ascii="Arial" w:hAnsi="Arial" w:cs="Arial"/>
          <w:u w:val="single"/>
        </w:rPr>
        <w:t>/</w:t>
      </w:r>
      <w:r w:rsidR="00721613">
        <w:rPr>
          <w:rFonts w:ascii="Arial" w:hAnsi="Arial" w:cs="Arial"/>
          <w:u w:val="single"/>
          <w:lang w:val="en-US"/>
        </w:rPr>
        <w:t>A</w:t>
      </w:r>
      <w:r w:rsidR="00721613">
        <w:rPr>
          <w:rFonts w:ascii="Arial" w:hAnsi="Arial" w:cs="Arial"/>
          <w:u w:val="single"/>
        </w:rPr>
        <w:t>Δ.15058/Σ.5384</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F5012F">
              <w:rPr>
                <w:rFonts w:ascii="Calibri" w:hAnsi="Calibri" w:cs="Calibri"/>
                <w:kern w:val="1"/>
                <w:sz w:val="22"/>
                <w:szCs w:val="22"/>
                <w:lang w:eastAsia="zh-CN"/>
              </w:rPr>
              <w:t>Υπσγός</w:t>
            </w:r>
            <w:proofErr w:type="spellEnd"/>
            <w:r w:rsidR="00F5012F">
              <w:rPr>
                <w:rFonts w:ascii="Calibri" w:hAnsi="Calibri" w:cs="Calibri"/>
                <w:kern w:val="1"/>
                <w:sz w:val="22"/>
                <w:szCs w:val="22"/>
                <w:lang w:eastAsia="zh-CN"/>
              </w:rPr>
              <w:t xml:space="preserve"> (ΥΟΚ) Στέφανος </w:t>
            </w:r>
            <w:proofErr w:type="spellStart"/>
            <w:r w:rsidR="00F5012F">
              <w:rPr>
                <w:rFonts w:ascii="Calibri" w:hAnsi="Calibri" w:cs="Calibri"/>
                <w:kern w:val="1"/>
                <w:sz w:val="22"/>
                <w:szCs w:val="22"/>
                <w:lang w:eastAsia="zh-CN"/>
              </w:rPr>
              <w:t>Μπαντίδης</w:t>
            </w:r>
            <w:proofErr w:type="spellEnd"/>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F5012F" w:rsidRPr="005127CA">
              <w:rPr>
                <w:rFonts w:ascii="Calibri" w:hAnsi="Calibri" w:cs="Calibri"/>
                <w:kern w:val="1"/>
                <w:sz w:val="22"/>
                <w:szCs w:val="22"/>
                <w:lang w:val="en-US" w:eastAsia="zh-CN"/>
              </w:rPr>
              <w:t>d</w:t>
            </w:r>
            <w:r w:rsidR="00F5012F" w:rsidRPr="005127CA">
              <w:rPr>
                <w:rFonts w:ascii="Calibri" w:hAnsi="Calibri" w:cs="Calibri"/>
                <w:kern w:val="1"/>
                <w:sz w:val="22"/>
                <w:szCs w:val="22"/>
                <w:lang w:eastAsia="zh-CN"/>
              </w:rPr>
              <w:t>53</w:t>
            </w:r>
            <w:r w:rsidR="005127CA" w:rsidRPr="005127CA">
              <w:rPr>
                <w:rFonts w:ascii="Calibri" w:hAnsi="Calibri" w:cs="Calibri"/>
                <w:kern w:val="1"/>
                <w:sz w:val="22"/>
                <w:szCs w:val="22"/>
                <w:lang w:eastAsia="zh-CN"/>
              </w:rPr>
              <w:t>.201</w:t>
            </w:r>
            <w:proofErr w:type="spellStart"/>
            <w:r w:rsidR="005127CA" w:rsidRPr="005127CA">
              <w:rPr>
                <w:rFonts w:ascii="Calibri" w:hAnsi="Calibri" w:cs="Calibri"/>
                <w:kern w:val="1"/>
                <w:sz w:val="22"/>
                <w:szCs w:val="22"/>
                <w:lang w:val="en-US" w:eastAsia="zh-CN"/>
              </w:rPr>
              <w:t>sd</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FB5B78" w:rsidRDefault="000A20AF"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A20AF">
              <w:rPr>
                <w:rFonts w:ascii="Calibri" w:hAnsi="Calibri" w:cs="Arial"/>
                <w:color w:val="000000"/>
                <w:sz w:val="22"/>
                <w:szCs w:val="22"/>
              </w:rPr>
              <w:t xml:space="preserve">ΠΡΟΜΗΘΕΙΑ </w:t>
            </w:r>
            <w:r w:rsidR="00B140FC">
              <w:rPr>
                <w:rFonts w:ascii="Calibri" w:hAnsi="Calibri" w:cs="Arial"/>
                <w:color w:val="000000"/>
                <w:sz w:val="22"/>
                <w:szCs w:val="22"/>
              </w:rPr>
              <w:t>ΔΥΟ</w:t>
            </w:r>
            <w:r w:rsidRPr="000A20AF">
              <w:rPr>
                <w:rFonts w:ascii="Calibri" w:hAnsi="Calibri" w:cs="Arial"/>
                <w:color w:val="000000"/>
                <w:sz w:val="22"/>
                <w:szCs w:val="22"/>
              </w:rPr>
              <w:t xml:space="preserve"> (</w:t>
            </w:r>
            <w:r w:rsidR="00B140FC">
              <w:rPr>
                <w:rFonts w:ascii="Calibri" w:hAnsi="Calibri" w:cs="Arial"/>
                <w:color w:val="000000"/>
                <w:sz w:val="22"/>
                <w:szCs w:val="22"/>
              </w:rPr>
              <w:t>2) ΤΕΜΑΧΙΩΝ</w:t>
            </w:r>
            <w:r w:rsidRPr="000A20AF">
              <w:rPr>
                <w:rFonts w:ascii="Calibri" w:hAnsi="Calibri" w:cs="Arial"/>
                <w:color w:val="000000"/>
                <w:sz w:val="22"/>
                <w:szCs w:val="22"/>
              </w:rPr>
              <w:t xml:space="preserve"> </w:t>
            </w:r>
            <w:r w:rsidRPr="000A20AF">
              <w:rPr>
                <w:rFonts w:ascii="Calibri" w:hAnsi="Calibri" w:cs="Arial"/>
                <w:sz w:val="22"/>
                <w:szCs w:val="22"/>
              </w:rPr>
              <w:t>«</w:t>
            </w:r>
            <w:r w:rsidR="00B140FC">
              <w:rPr>
                <w:rFonts w:ascii="Calibri" w:hAnsi="Calibri" w:cs="Arial"/>
                <w:sz w:val="22"/>
                <w:szCs w:val="22"/>
                <w:lang w:val="en-US"/>
              </w:rPr>
              <w:t>ROTOR</w:t>
            </w:r>
            <w:r w:rsidR="00B140FC" w:rsidRPr="00E87D3F">
              <w:rPr>
                <w:rFonts w:ascii="Calibri" w:hAnsi="Calibri" w:cs="Arial"/>
                <w:sz w:val="22"/>
                <w:szCs w:val="22"/>
              </w:rPr>
              <w:t xml:space="preserve"> </w:t>
            </w:r>
            <w:r w:rsidR="00B140FC">
              <w:rPr>
                <w:rFonts w:ascii="Calibri" w:hAnsi="Calibri" w:cs="Arial"/>
                <w:sz w:val="22"/>
                <w:szCs w:val="22"/>
                <w:lang w:val="en-US"/>
              </w:rPr>
              <w:t>BRAKE</w:t>
            </w:r>
            <w:r w:rsidR="00FB5B78">
              <w:rPr>
                <w:rFonts w:ascii="Calibri" w:hAnsi="Calibri" w:cs="Arial"/>
                <w:sz w:val="22"/>
                <w:szCs w:val="22"/>
              </w:rPr>
              <w:t>»</w:t>
            </w:r>
          </w:p>
          <w:p w:rsidR="000A20AF" w:rsidRPr="000A20AF" w:rsidRDefault="00B140FC"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Pr>
                <w:rFonts w:ascii="Calibri" w:hAnsi="Calibri" w:cs="Arial"/>
                <w:sz w:val="22"/>
                <w:szCs w:val="22"/>
              </w:rPr>
              <w:t>34731000-0</w:t>
            </w:r>
            <w:r w:rsidR="000A20AF" w:rsidRPr="000A20AF">
              <w:rPr>
                <w:rFonts w:ascii="Calibri" w:hAnsi="Calibri" w:cs="Arial"/>
                <w:sz w:val="22"/>
                <w:szCs w:val="22"/>
              </w:rPr>
              <w:t xml:space="preserve"> (Εξοπλισμός αεροσκαφών)</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645C49">
            <w:pPr>
              <w:tabs>
                <w:tab w:val="left" w:pos="567"/>
                <w:tab w:val="left" w:pos="1134"/>
                <w:tab w:val="left" w:pos="1701"/>
                <w:tab w:val="left" w:pos="2268"/>
              </w:tabs>
              <w:ind w:firstLine="0"/>
              <w:jc w:val="center"/>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Δήμητρα </w:t>
            </w:r>
            <w:proofErr w:type="spellStart"/>
            <w:r w:rsidRPr="00645C49">
              <w:rPr>
                <w:rFonts w:ascii="Arial" w:hAnsi="Arial" w:cs="Arial"/>
              </w:rPr>
              <w:t>Χάσουλα</w:t>
            </w:r>
            <w:proofErr w:type="spellEnd"/>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Συντάκτης</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bookmarkStart w:id="0" w:name="_GoBack"/>
      <w:bookmarkEnd w:id="0"/>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2C" w:rsidRDefault="00AE7C2C" w:rsidP="007F5D3B">
      <w:r>
        <w:separator/>
      </w:r>
    </w:p>
  </w:endnote>
  <w:endnote w:type="continuationSeparator" w:id="0">
    <w:p w:rsidR="00AE7C2C" w:rsidRDefault="00AE7C2C"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721613">
          <w:rPr>
            <w:rFonts w:ascii="Arial" w:hAnsi="Arial" w:cs="Arial"/>
            <w:noProof/>
          </w:rPr>
          <w:t>11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2C" w:rsidRDefault="00AE7C2C">
      <w:r>
        <w:separator/>
      </w:r>
    </w:p>
  </w:footnote>
  <w:footnote w:type="continuationSeparator" w:id="0">
    <w:p w:rsidR="00AE7C2C" w:rsidRDefault="00AE7C2C">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098B-41EF-4FBB-BDFC-6D8BB19D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2692</Words>
  <Characters>14539</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17197</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9</cp:revision>
  <cp:lastPrinted>2020-03-20T08:32:00Z</cp:lastPrinted>
  <dcterms:created xsi:type="dcterms:W3CDTF">2020-08-13T07:26:00Z</dcterms:created>
  <dcterms:modified xsi:type="dcterms:W3CDTF">2020-08-19T09:18:00Z</dcterms:modified>
</cp:coreProperties>
</file>