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2F" w:rsidRDefault="005127CA" w:rsidP="00F5012F">
      <w:pPr>
        <w:ind w:right="-144" w:firstLine="0"/>
        <w:jc w:val="left"/>
        <w:rPr>
          <w:rFonts w:ascii="Arial" w:hAnsi="Arial" w:cs="Arial"/>
          <w:b/>
          <w:u w:val="single"/>
        </w:rPr>
      </w:pPr>
      <w:r>
        <w:rPr>
          <w:rFonts w:ascii="Arial" w:hAnsi="Arial" w:cs="Arial"/>
          <w:lang w:val="en-US"/>
        </w:rPr>
        <w:t>.</w:t>
      </w:r>
      <w:r w:rsidR="00F5012F">
        <w:rPr>
          <w:rFonts w:ascii="Arial" w:hAnsi="Arial" w:cs="Arial"/>
        </w:rPr>
        <w:tab/>
      </w:r>
      <w:r w:rsidR="00F5012F">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F5012F" w:rsidP="00F70C8C">
            <w:pPr>
              <w:ind w:firstLine="0"/>
              <w:rPr>
                <w:rFonts w:ascii="Arial" w:hAnsi="Arial" w:cs="Arial"/>
              </w:rPr>
            </w:pPr>
            <w:r>
              <w:rPr>
                <w:rFonts w:ascii="Arial" w:hAnsi="Arial" w:cs="Arial"/>
              </w:rPr>
              <w:t>ΓΡΑΦΕΙΟ ΠΡΟΜΗΘΕΙΩΝ ΕΩΤΕΡΙΚΟΥ (3)</w:t>
            </w:r>
          </w:p>
          <w:p w:rsidR="00F5012F" w:rsidRPr="00EC6115" w:rsidRDefault="006E712E" w:rsidP="006E712E">
            <w:pPr>
              <w:ind w:firstLine="0"/>
              <w:rPr>
                <w:rFonts w:ascii="Arial" w:hAnsi="Arial" w:cs="Arial"/>
              </w:rPr>
            </w:pPr>
            <w:r>
              <w:rPr>
                <w:rFonts w:ascii="Arial" w:hAnsi="Arial" w:cs="Arial"/>
                <w:lang w:val="en-US"/>
              </w:rPr>
              <w:t>13</w:t>
            </w:r>
            <w:r w:rsidR="00F5012F">
              <w:rPr>
                <w:rFonts w:ascii="Arial" w:hAnsi="Arial" w:cs="Arial"/>
              </w:rPr>
              <w:t xml:space="preserve"> Ιουλ 20</w:t>
            </w:r>
          </w:p>
        </w:tc>
      </w:tr>
    </w:tbl>
    <w:p w:rsidR="00395773" w:rsidRDefault="00395773" w:rsidP="00051824">
      <w:pPr>
        <w:pStyle w:val="af2"/>
        <w:spacing w:before="0" w:after="0" w:line="240" w:lineRule="auto"/>
        <w:ind w:firstLine="0"/>
        <w:rPr>
          <w:rFonts w:ascii="Arial" w:hAnsi="Arial" w:cs="Arial"/>
          <w:sz w:val="24"/>
          <w:szCs w:val="24"/>
        </w:rPr>
      </w:pPr>
    </w:p>
    <w:p w:rsidR="00395773" w:rsidRDefault="00395773" w:rsidP="00051824">
      <w:pPr>
        <w:pStyle w:val="af2"/>
        <w:spacing w:before="0" w:after="0" w:line="240" w:lineRule="auto"/>
        <w:ind w:firstLine="0"/>
        <w:rPr>
          <w:rFonts w:ascii="Arial" w:hAnsi="Arial" w:cs="Arial"/>
          <w:sz w:val="24"/>
          <w:szCs w:val="24"/>
        </w:rPr>
      </w:pPr>
    </w:p>
    <w:p w:rsidR="00F5012F" w:rsidRDefault="00F5012F"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Pr="006E712E"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Pr>
          <w:rFonts w:ascii="Arial" w:hAnsi="Arial" w:cs="Arial"/>
          <w:u w:val="single"/>
        </w:rPr>
        <w:t>/</w:t>
      </w:r>
      <w:r w:rsidR="006E712E" w:rsidRPr="006E712E">
        <w:rPr>
          <w:rFonts w:ascii="Arial" w:hAnsi="Arial" w:cs="Arial"/>
          <w:u w:val="single"/>
        </w:rPr>
        <w:t>12455</w:t>
      </w:r>
      <w:r w:rsidRPr="00E83D31">
        <w:rPr>
          <w:rFonts w:ascii="Arial" w:hAnsi="Arial" w:cs="Arial"/>
          <w:u w:val="single"/>
        </w:rPr>
        <w:t>/Σ</w:t>
      </w:r>
      <w:r>
        <w:rPr>
          <w:rFonts w:ascii="Arial" w:hAnsi="Arial" w:cs="Arial"/>
          <w:u w:val="single"/>
        </w:rPr>
        <w:t>.</w:t>
      </w:r>
      <w:r w:rsidR="006E712E" w:rsidRPr="006E712E">
        <w:rPr>
          <w:rFonts w:ascii="Arial" w:hAnsi="Arial" w:cs="Arial"/>
          <w:u w:val="single"/>
        </w:rPr>
        <w:t>4421</w:t>
      </w:r>
    </w:p>
    <w:p w:rsidR="00F5012F"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F5012F">
              <w:rPr>
                <w:rFonts w:ascii="Calibri" w:hAnsi="Calibri" w:cs="Calibri"/>
                <w:kern w:val="1"/>
                <w:sz w:val="22"/>
                <w:szCs w:val="22"/>
                <w:lang w:eastAsia="zh-CN"/>
              </w:rPr>
              <w:t>Επγός</w:t>
            </w:r>
            <w:proofErr w:type="spellEnd"/>
            <w:r w:rsidR="00F5012F">
              <w:rPr>
                <w:rFonts w:ascii="Calibri" w:hAnsi="Calibri" w:cs="Calibri"/>
                <w:kern w:val="1"/>
                <w:sz w:val="22"/>
                <w:szCs w:val="22"/>
                <w:lang w:eastAsia="zh-CN"/>
              </w:rPr>
              <w:t xml:space="preserve"> (Ο) Άγγελος </w:t>
            </w:r>
            <w:proofErr w:type="spellStart"/>
            <w:r w:rsidR="00F5012F">
              <w:rPr>
                <w:rFonts w:ascii="Calibri" w:hAnsi="Calibri" w:cs="Calibri"/>
                <w:kern w:val="1"/>
                <w:sz w:val="22"/>
                <w:szCs w:val="22"/>
                <w:lang w:eastAsia="zh-CN"/>
              </w:rPr>
              <w:t>Πετρούδης</w:t>
            </w:r>
            <w:proofErr w:type="spellEnd"/>
            <w:r w:rsidR="00F5012F">
              <w:rPr>
                <w:rFonts w:ascii="Calibri" w:hAnsi="Calibri" w:cs="Calibri"/>
                <w:kern w:val="1"/>
                <w:sz w:val="22"/>
                <w:szCs w:val="22"/>
                <w:lang w:eastAsia="zh-CN"/>
              </w:rPr>
              <w:t xml:space="preserve">, </w:t>
            </w:r>
            <w:proofErr w:type="spellStart"/>
            <w:r w:rsidR="00F5012F">
              <w:rPr>
                <w:rFonts w:ascii="Calibri" w:hAnsi="Calibri" w:cs="Calibri"/>
                <w:kern w:val="1"/>
                <w:sz w:val="22"/>
                <w:szCs w:val="22"/>
                <w:lang w:eastAsia="zh-CN"/>
              </w:rPr>
              <w:t>Υπσγός</w:t>
            </w:r>
            <w:proofErr w:type="spellEnd"/>
            <w:r w:rsidR="00F5012F">
              <w:rPr>
                <w:rFonts w:ascii="Calibri" w:hAnsi="Calibri" w:cs="Calibri"/>
                <w:kern w:val="1"/>
                <w:sz w:val="22"/>
                <w:szCs w:val="22"/>
                <w:lang w:eastAsia="zh-CN"/>
              </w:rPr>
              <w:t xml:space="preserve"> (ΥΟΚ) Στέφανος </w:t>
            </w:r>
            <w:proofErr w:type="spellStart"/>
            <w:r w:rsidR="00F5012F">
              <w:rPr>
                <w:rFonts w:ascii="Calibri" w:hAnsi="Calibri" w:cs="Calibri"/>
                <w:kern w:val="1"/>
                <w:sz w:val="22"/>
                <w:szCs w:val="22"/>
                <w:lang w:eastAsia="zh-CN"/>
              </w:rPr>
              <w:t>Μπαντίδης</w:t>
            </w:r>
            <w:proofErr w:type="spellEnd"/>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r w:rsidR="00F5012F" w:rsidRPr="005127CA">
              <w:rPr>
                <w:rFonts w:ascii="Calibri" w:hAnsi="Calibri" w:cs="Calibri"/>
                <w:kern w:val="1"/>
                <w:sz w:val="22"/>
                <w:szCs w:val="22"/>
                <w:lang w:val="en-US" w:eastAsia="zh-CN"/>
              </w:rPr>
              <w:t>d</w:t>
            </w:r>
            <w:r w:rsidR="00F5012F" w:rsidRPr="005127CA">
              <w:rPr>
                <w:rFonts w:ascii="Calibri" w:hAnsi="Calibri" w:cs="Calibri"/>
                <w:kern w:val="1"/>
                <w:sz w:val="22"/>
                <w:szCs w:val="22"/>
                <w:lang w:eastAsia="zh-CN"/>
              </w:rPr>
              <w:t>53</w:t>
            </w:r>
            <w:r w:rsidR="005127CA" w:rsidRPr="005127CA">
              <w:rPr>
                <w:rFonts w:ascii="Calibri" w:hAnsi="Calibri" w:cs="Calibri"/>
                <w:kern w:val="1"/>
                <w:sz w:val="22"/>
                <w:szCs w:val="22"/>
                <w:lang w:eastAsia="zh-CN"/>
              </w:rPr>
              <w:t>.201</w:t>
            </w:r>
            <w:proofErr w:type="spellStart"/>
            <w:r w:rsidR="005127CA" w:rsidRPr="005127CA">
              <w:rPr>
                <w:rFonts w:ascii="Calibri" w:hAnsi="Calibri" w:cs="Calibri"/>
                <w:kern w:val="1"/>
                <w:sz w:val="22"/>
                <w:szCs w:val="22"/>
                <w:lang w:val="en-US" w:eastAsia="zh-CN"/>
              </w:rPr>
              <w:t>sd</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proofErr w:type="spellStart"/>
            <w:r w:rsidRPr="005127CA">
              <w:rPr>
                <w:rFonts w:ascii="Calibri" w:hAnsi="Calibri" w:cs="Calibri"/>
                <w:kern w:val="1"/>
                <w:sz w:val="22"/>
                <w:szCs w:val="22"/>
                <w:lang w:eastAsia="zh-CN"/>
              </w:rPr>
              <w:t>af.gr</w:t>
            </w:r>
            <w:proofErr w:type="spellEnd"/>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0A20AF" w:rsidRPr="000A20AF" w:rsidRDefault="000A20AF"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sz w:val="22"/>
                <w:szCs w:val="22"/>
              </w:rPr>
            </w:pPr>
            <w:r w:rsidRPr="000A20AF">
              <w:rPr>
                <w:rFonts w:ascii="Calibri" w:hAnsi="Calibri" w:cs="Arial"/>
                <w:color w:val="000000"/>
                <w:sz w:val="22"/>
                <w:szCs w:val="22"/>
              </w:rPr>
              <w:t xml:space="preserve">ΠΡΟΜΗΘΕΙΑ ΕΝΟΣ (1) ΤΕΜΑΧΙΟΥ </w:t>
            </w:r>
            <w:r w:rsidRPr="000A20AF">
              <w:rPr>
                <w:rFonts w:ascii="Calibri" w:hAnsi="Calibri" w:cs="Arial"/>
                <w:sz w:val="22"/>
                <w:szCs w:val="22"/>
              </w:rPr>
              <w:t xml:space="preserve">«ΝΕΤ ΜΕΝ </w:t>
            </w:r>
            <w:r w:rsidRPr="000A20AF">
              <w:rPr>
                <w:rFonts w:ascii="Calibri" w:hAnsi="Calibri" w:cs="Arial"/>
                <w:sz w:val="22"/>
                <w:szCs w:val="22"/>
                <w:lang w:val="en-US"/>
              </w:rPr>
              <w:t>SL</w:t>
            </w:r>
            <w:r w:rsidRPr="000A20AF">
              <w:rPr>
                <w:rFonts w:ascii="Calibri" w:hAnsi="Calibri" w:cs="Arial"/>
                <w:sz w:val="22"/>
                <w:szCs w:val="22"/>
              </w:rPr>
              <w:t>24» (</w:t>
            </w:r>
            <w:r w:rsidRPr="000A20AF">
              <w:rPr>
                <w:rFonts w:ascii="Calibri" w:hAnsi="Calibri" w:cs="Arial"/>
                <w:sz w:val="22"/>
                <w:szCs w:val="22"/>
                <w:lang w:val="en-US"/>
              </w:rPr>
              <w:t>NSN</w:t>
            </w:r>
            <w:r w:rsidRPr="000A20AF">
              <w:rPr>
                <w:rFonts w:ascii="Calibri" w:hAnsi="Calibri" w:cs="Arial"/>
                <w:sz w:val="22"/>
                <w:szCs w:val="22"/>
              </w:rPr>
              <w:t xml:space="preserve">: </w:t>
            </w:r>
            <w:r w:rsidRPr="000A20AF">
              <w:rPr>
                <w:rFonts w:ascii="Calibri" w:hAnsi="Calibri" w:cs="Arial"/>
                <w:sz w:val="22"/>
                <w:szCs w:val="22"/>
                <w:lang w:val="en-US"/>
              </w:rPr>
              <w:t>P</w:t>
            </w:r>
            <w:r w:rsidRPr="000A20AF">
              <w:rPr>
                <w:rFonts w:ascii="Calibri" w:hAnsi="Calibri" w:cs="Arial"/>
                <w:sz w:val="22"/>
                <w:szCs w:val="22"/>
              </w:rPr>
              <w:t>53-201371</w:t>
            </w:r>
            <w:r>
              <w:rPr>
                <w:rFonts w:ascii="Calibri" w:hAnsi="Calibri" w:cs="Arial"/>
                <w:sz w:val="22"/>
                <w:szCs w:val="22"/>
              </w:rPr>
              <w:t>)</w:t>
            </w:r>
          </w:p>
          <w:p w:rsidR="000A20AF" w:rsidRPr="000A20AF" w:rsidRDefault="000A20AF"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sz w:val="22"/>
                <w:szCs w:val="22"/>
              </w:rPr>
            </w:pPr>
            <w:r w:rsidRPr="000A20AF">
              <w:rPr>
                <w:rFonts w:ascii="Calibri" w:hAnsi="Calibri" w:cs="Arial"/>
                <w:sz w:val="22"/>
                <w:szCs w:val="22"/>
              </w:rPr>
              <w:t>34741000-3 (Εξοπλισμός αεροσκαφών)</w:t>
            </w:r>
          </w:p>
          <w:p w:rsidR="005B18E6" w:rsidRPr="0027063E" w:rsidRDefault="005B18E6" w:rsidP="000A20A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lastRenderedPageBreak/>
        <w:t>Μέρος III: Λόγοι αποκλεισμού</w:t>
      </w:r>
    </w:p>
    <w:p w:rsidR="005B18E6" w:rsidRPr="00AE6B92" w:rsidRDefault="005B18E6" w:rsidP="005B18E6">
      <w:pPr>
        <w:ind w:firstLine="0"/>
        <w:rPr>
          <w:b/>
        </w:rPr>
      </w:pPr>
      <w:r w:rsidRPr="00AE6B92">
        <w:rPr>
          <w:b/>
        </w:rPr>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w:t>
            </w:r>
            <w:r w:rsidRPr="0027063E">
              <w:rPr>
                <w:rFonts w:ascii="Calibri" w:hAnsi="Calibri" w:cs="Calibri"/>
                <w:kern w:val="1"/>
                <w:sz w:val="22"/>
                <w:szCs w:val="22"/>
                <w:lang w:eastAsia="zh-CN"/>
              </w:rPr>
              <w:lastRenderedPageBreak/>
              <w:t xml:space="preserve">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υπογραφή(-ές): [……]</w:t>
      </w:r>
    </w:p>
    <w:p w:rsidR="006E712E" w:rsidRPr="006E712E" w:rsidRDefault="006E712E" w:rsidP="00E330FE">
      <w:pPr>
        <w:ind w:right="-99" w:firstLine="0"/>
        <w:rPr>
          <w:rFonts w:ascii="Arial" w:hAnsi="Arial" w:cs="Arial"/>
          <w:sz w:val="20"/>
          <w:szCs w:val="20"/>
          <w:lang w:val="en-US"/>
        </w:rPr>
      </w:pPr>
    </w:p>
    <w:tbl>
      <w:tblPr>
        <w:tblW w:w="9781" w:type="dxa"/>
        <w:tblInd w:w="-459" w:type="dxa"/>
        <w:tblLook w:val="04A0" w:firstRow="1" w:lastRow="0" w:firstColumn="1" w:lastColumn="0" w:noHBand="0" w:noVBand="1"/>
      </w:tblPr>
      <w:tblGrid>
        <w:gridCol w:w="4111"/>
        <w:gridCol w:w="5670"/>
      </w:tblGrid>
      <w:tr w:rsidR="00E330FE" w:rsidRPr="00CC18FA" w:rsidTr="00F70C8C">
        <w:tc>
          <w:tcPr>
            <w:tcW w:w="4111" w:type="dxa"/>
            <w:shd w:val="clear" w:color="auto" w:fill="auto"/>
          </w:tcPr>
          <w:p w:rsidR="00E330FE" w:rsidRDefault="00E330FE" w:rsidP="006E712E">
            <w:pPr>
              <w:pStyle w:val="ac"/>
              <w:tabs>
                <w:tab w:val="left" w:pos="567"/>
                <w:tab w:val="left" w:pos="1134"/>
                <w:tab w:val="left" w:pos="1701"/>
                <w:tab w:val="left" w:pos="2268"/>
              </w:tabs>
              <w:ind w:firstLine="0"/>
              <w:jc w:val="center"/>
              <w:rPr>
                <w:rFonts w:ascii="Arial" w:hAnsi="Arial" w:cs="Arial"/>
                <w:b w:val="0"/>
                <w:sz w:val="24"/>
                <w:lang w:val="en-US"/>
              </w:rPr>
            </w:pPr>
          </w:p>
          <w:p w:rsidR="006E712E" w:rsidRDefault="006E712E" w:rsidP="006E712E">
            <w:pPr>
              <w:pStyle w:val="ac"/>
              <w:tabs>
                <w:tab w:val="left" w:pos="567"/>
                <w:tab w:val="left" w:pos="1134"/>
                <w:tab w:val="left" w:pos="1701"/>
                <w:tab w:val="left" w:pos="2268"/>
              </w:tabs>
              <w:ind w:firstLine="0"/>
              <w:jc w:val="center"/>
              <w:rPr>
                <w:rFonts w:ascii="Arial" w:hAnsi="Arial" w:cs="Arial"/>
                <w:b w:val="0"/>
                <w:sz w:val="24"/>
              </w:rPr>
            </w:pPr>
            <w:r>
              <w:rPr>
                <w:rFonts w:ascii="Arial" w:hAnsi="Arial" w:cs="Arial"/>
                <w:b w:val="0"/>
                <w:sz w:val="24"/>
              </w:rPr>
              <w:t>Ακριβές Αντίγραφο</w:t>
            </w:r>
          </w:p>
          <w:p w:rsidR="006E712E" w:rsidRDefault="006E712E" w:rsidP="006E712E">
            <w:pPr>
              <w:pStyle w:val="ac"/>
              <w:tabs>
                <w:tab w:val="left" w:pos="567"/>
                <w:tab w:val="left" w:pos="1134"/>
                <w:tab w:val="left" w:pos="1701"/>
                <w:tab w:val="left" w:pos="2268"/>
              </w:tabs>
              <w:ind w:firstLine="0"/>
              <w:jc w:val="center"/>
              <w:rPr>
                <w:rFonts w:ascii="Arial" w:hAnsi="Arial" w:cs="Arial"/>
                <w:b w:val="0"/>
                <w:sz w:val="24"/>
              </w:rPr>
            </w:pPr>
          </w:p>
          <w:p w:rsidR="006E712E" w:rsidRPr="006E712E" w:rsidRDefault="006E712E" w:rsidP="006E712E">
            <w:pPr>
              <w:pStyle w:val="ac"/>
              <w:tabs>
                <w:tab w:val="left" w:pos="567"/>
                <w:tab w:val="left" w:pos="1134"/>
                <w:tab w:val="left" w:pos="1701"/>
                <w:tab w:val="left" w:pos="2268"/>
              </w:tabs>
              <w:ind w:firstLine="0"/>
              <w:jc w:val="center"/>
              <w:rPr>
                <w:rFonts w:ascii="Arial" w:hAnsi="Arial" w:cs="Arial"/>
                <w:b w:val="0"/>
                <w:sz w:val="24"/>
              </w:rPr>
            </w:pPr>
            <w:bookmarkStart w:id="0" w:name="_GoBack"/>
            <w:bookmarkEnd w:id="0"/>
          </w:p>
        </w:tc>
        <w:tc>
          <w:tcPr>
            <w:tcW w:w="5670" w:type="dxa"/>
            <w:shd w:val="clear" w:color="auto" w:fill="auto"/>
          </w:tcPr>
          <w:p w:rsidR="00E330FE" w:rsidRPr="00CC18FA" w:rsidRDefault="00E330FE" w:rsidP="00F70C8C">
            <w:pPr>
              <w:pStyle w:val="ac"/>
              <w:tabs>
                <w:tab w:val="left" w:pos="567"/>
                <w:tab w:val="left" w:pos="1134"/>
                <w:tab w:val="left" w:pos="1701"/>
                <w:tab w:val="left" w:pos="2268"/>
              </w:tabs>
              <w:ind w:firstLine="0"/>
              <w:jc w:val="center"/>
              <w:rPr>
                <w:rFonts w:ascii="Arial" w:hAnsi="Arial" w:cs="Arial"/>
                <w:b w:val="0"/>
                <w:sz w:val="24"/>
              </w:rPr>
            </w:pPr>
            <w:r w:rsidRPr="00CC18FA">
              <w:rPr>
                <w:rFonts w:ascii="Arial" w:hAnsi="Arial" w:cs="Arial"/>
                <w:b w:val="0"/>
                <w:sz w:val="24"/>
              </w:rPr>
              <w:t>Σμήναρχος (Ο) Ιωάννης Βερέμης</w:t>
            </w:r>
          </w:p>
          <w:p w:rsidR="00E330FE" w:rsidRPr="00CC18FA" w:rsidRDefault="00E330FE" w:rsidP="00F70C8C">
            <w:pPr>
              <w:pStyle w:val="ac"/>
              <w:tabs>
                <w:tab w:val="left" w:pos="567"/>
                <w:tab w:val="left" w:pos="1134"/>
                <w:tab w:val="left" w:pos="1701"/>
                <w:tab w:val="left" w:pos="2268"/>
              </w:tabs>
              <w:ind w:firstLine="0"/>
              <w:jc w:val="center"/>
              <w:rPr>
                <w:rFonts w:ascii="Arial" w:hAnsi="Arial" w:cs="Arial"/>
                <w:b w:val="0"/>
                <w:sz w:val="24"/>
              </w:rPr>
            </w:pPr>
            <w:r w:rsidRPr="00CC18FA">
              <w:rPr>
                <w:rFonts w:ascii="Arial" w:hAnsi="Arial" w:cs="Arial"/>
                <w:b w:val="0"/>
                <w:sz w:val="24"/>
              </w:rPr>
              <w:t>Διευθυντής Δ5</w:t>
            </w:r>
          </w:p>
          <w:p w:rsidR="00E330FE" w:rsidRPr="00CC18FA" w:rsidRDefault="00E330FE" w:rsidP="00F70C8C">
            <w:pPr>
              <w:pStyle w:val="ac"/>
              <w:tabs>
                <w:tab w:val="left" w:pos="567"/>
                <w:tab w:val="left" w:pos="1134"/>
                <w:tab w:val="left" w:pos="1701"/>
                <w:tab w:val="left" w:pos="2268"/>
              </w:tabs>
              <w:ind w:firstLine="0"/>
              <w:jc w:val="center"/>
              <w:rPr>
                <w:rFonts w:ascii="Arial" w:hAnsi="Arial" w:cs="Arial"/>
                <w:b w:val="0"/>
                <w:sz w:val="24"/>
              </w:rPr>
            </w:pPr>
          </w:p>
        </w:tc>
      </w:tr>
      <w:tr w:rsidR="00E330FE" w:rsidRPr="00CC18FA" w:rsidTr="00F70C8C">
        <w:tc>
          <w:tcPr>
            <w:tcW w:w="4111" w:type="dxa"/>
            <w:shd w:val="clear" w:color="auto" w:fill="auto"/>
          </w:tcPr>
          <w:p w:rsidR="006E712E" w:rsidRPr="006E712E" w:rsidRDefault="006E712E" w:rsidP="006E712E">
            <w:pPr>
              <w:pStyle w:val="ac"/>
              <w:tabs>
                <w:tab w:val="left" w:pos="567"/>
                <w:tab w:val="left" w:pos="1134"/>
                <w:tab w:val="left" w:pos="1701"/>
                <w:tab w:val="left" w:pos="2268"/>
              </w:tabs>
              <w:ind w:firstLine="0"/>
              <w:jc w:val="center"/>
              <w:rPr>
                <w:rFonts w:ascii="Arial" w:hAnsi="Arial" w:cs="Arial"/>
                <w:b w:val="0"/>
                <w:sz w:val="24"/>
              </w:rPr>
            </w:pPr>
            <w:proofErr w:type="spellStart"/>
            <w:r w:rsidRPr="006E712E">
              <w:rPr>
                <w:rFonts w:ascii="Arial" w:hAnsi="Arial" w:cs="Arial"/>
                <w:b w:val="0"/>
                <w:sz w:val="24"/>
              </w:rPr>
              <w:t>Επγός</w:t>
            </w:r>
            <w:proofErr w:type="spellEnd"/>
            <w:r w:rsidRPr="006E712E">
              <w:rPr>
                <w:rFonts w:ascii="Arial" w:hAnsi="Arial" w:cs="Arial"/>
                <w:b w:val="0"/>
                <w:sz w:val="24"/>
              </w:rPr>
              <w:t xml:space="preserve"> (Ο) Άγγελος </w:t>
            </w:r>
            <w:proofErr w:type="spellStart"/>
            <w:r w:rsidRPr="006E712E">
              <w:rPr>
                <w:rFonts w:ascii="Arial" w:hAnsi="Arial" w:cs="Arial"/>
                <w:b w:val="0"/>
                <w:sz w:val="24"/>
              </w:rPr>
              <w:t>Πετρούδης</w:t>
            </w:r>
            <w:proofErr w:type="spellEnd"/>
          </w:p>
          <w:p w:rsidR="00E330FE" w:rsidRPr="00CC18FA" w:rsidRDefault="006E712E" w:rsidP="006E712E">
            <w:pPr>
              <w:pStyle w:val="ac"/>
              <w:tabs>
                <w:tab w:val="left" w:pos="567"/>
                <w:tab w:val="left" w:pos="1134"/>
                <w:tab w:val="left" w:pos="1701"/>
                <w:tab w:val="left" w:pos="2268"/>
              </w:tabs>
              <w:ind w:firstLine="0"/>
              <w:jc w:val="center"/>
              <w:rPr>
                <w:rFonts w:ascii="Arial" w:hAnsi="Arial" w:cs="Arial"/>
                <w:b w:val="0"/>
                <w:sz w:val="24"/>
              </w:rPr>
            </w:pPr>
            <w:r w:rsidRPr="006E712E">
              <w:rPr>
                <w:rFonts w:ascii="Arial" w:hAnsi="Arial" w:cs="Arial"/>
                <w:b w:val="0"/>
                <w:sz w:val="24"/>
              </w:rPr>
              <w:t>Τμηματάρχης Δ5/3</w:t>
            </w:r>
          </w:p>
        </w:tc>
        <w:tc>
          <w:tcPr>
            <w:tcW w:w="5670" w:type="dxa"/>
            <w:shd w:val="clear" w:color="auto" w:fill="auto"/>
          </w:tcPr>
          <w:p w:rsidR="00E330FE" w:rsidRPr="00CC18FA" w:rsidRDefault="00E330FE" w:rsidP="00F70C8C">
            <w:pPr>
              <w:pStyle w:val="ac"/>
              <w:tabs>
                <w:tab w:val="left" w:pos="567"/>
                <w:tab w:val="left" w:pos="1134"/>
                <w:tab w:val="left" w:pos="1701"/>
                <w:tab w:val="left" w:pos="2268"/>
              </w:tabs>
              <w:ind w:firstLine="0"/>
              <w:jc w:val="center"/>
              <w:rPr>
                <w:rFonts w:ascii="Arial" w:hAnsi="Arial" w:cs="Arial"/>
                <w:b w:val="0"/>
                <w:sz w:val="24"/>
              </w:rPr>
            </w:pPr>
          </w:p>
          <w:p w:rsidR="00E330FE" w:rsidRPr="00CC18FA" w:rsidRDefault="00E330FE" w:rsidP="00F70C8C">
            <w:pPr>
              <w:pStyle w:val="ac"/>
              <w:tabs>
                <w:tab w:val="left" w:pos="567"/>
                <w:tab w:val="left" w:pos="1134"/>
                <w:tab w:val="left" w:pos="1701"/>
                <w:tab w:val="left" w:pos="2268"/>
              </w:tabs>
              <w:ind w:firstLine="0"/>
              <w:jc w:val="center"/>
              <w:rPr>
                <w:rFonts w:ascii="Arial" w:hAnsi="Arial" w:cs="Arial"/>
                <w:b w:val="0"/>
                <w:sz w:val="24"/>
              </w:rPr>
            </w:pPr>
          </w:p>
        </w:tc>
      </w:tr>
    </w:tbl>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default" r:id="rId9"/>
      <w:footerReference w:type="default" r:id="rId10"/>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514" w:rsidRDefault="00674514" w:rsidP="007F5D3B">
      <w:r>
        <w:separator/>
      </w:r>
    </w:p>
  </w:endnote>
  <w:endnote w:type="continuationSeparator" w:id="0">
    <w:p w:rsidR="00674514" w:rsidRDefault="00674514"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970507"/>
      <w:docPartObj>
        <w:docPartGallery w:val="Page Numbers (Bottom of Page)"/>
        <w:docPartUnique/>
      </w:docPartObj>
    </w:sdtPr>
    <w:sdtEndPr/>
    <w:sdtContent>
      <w:p w:rsidR="000A20AF" w:rsidRPr="000A20AF" w:rsidRDefault="000A20AF" w:rsidP="000A20AF">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6E712E">
          <w:rPr>
            <w:rFonts w:ascii="Arial" w:hAnsi="Arial" w:cs="Arial"/>
            <w:noProof/>
          </w:rPr>
          <w:t>1</w:t>
        </w:r>
        <w:r w:rsidRPr="000A20AF">
          <w:rPr>
            <w:rFonts w:ascii="Arial" w:hAnsi="Arial" w:cs="Arial"/>
          </w:rPr>
          <w:fldChar w:fldCharType="end"/>
        </w:r>
      </w:p>
    </w:sdtContent>
  </w:sdt>
  <w:p w:rsidR="000A20AF" w:rsidRDefault="000A20A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514" w:rsidRDefault="00674514">
      <w:r>
        <w:separator/>
      </w:r>
    </w:p>
  </w:footnote>
  <w:footnote w:type="continuationSeparator" w:id="0">
    <w:p w:rsidR="00674514" w:rsidRDefault="00674514">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outline w:val="0"/>
        <w:shadow/>
        <w:emboss w:val="0"/>
        <w:imprint w:val="0"/>
        <w:color w:val="000080"/>
        <w:sz w:val="28"/>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4D27"/>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C1160"/>
    <w:rsid w:val="003C1E8C"/>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756A"/>
    <w:rsid w:val="00997F74"/>
    <w:rsid w:val="009A0C98"/>
    <w:rsid w:val="009A120F"/>
    <w:rsid w:val="009A2CBF"/>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91260"/>
    <w:rsid w:val="00E92746"/>
    <w:rsid w:val="00E93DC1"/>
    <w:rsid w:val="00E94216"/>
    <w:rsid w:val="00E950AF"/>
    <w:rsid w:val="00E95E64"/>
    <w:rsid w:val="00E966B7"/>
    <w:rsid w:val="00E97F4F"/>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F2B"/>
    <w:rsid w:val="00F01FF7"/>
    <w:rsid w:val="00F03122"/>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40F4"/>
    <w:rsid w:val="00F544DA"/>
    <w:rsid w:val="00F5574B"/>
    <w:rsid w:val="00F55790"/>
    <w:rsid w:val="00F574B7"/>
    <w:rsid w:val="00F601D6"/>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64E6"/>
    <w:rsid w:val="00FA773F"/>
    <w:rsid w:val="00FB008E"/>
    <w:rsid w:val="00FB01A7"/>
    <w:rsid w:val="00FB143D"/>
    <w:rsid w:val="00FB3872"/>
    <w:rsid w:val="00FB40E6"/>
    <w:rsid w:val="00FB52CF"/>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shadow/>
      <w:color w:val="000080"/>
      <w:kern w:val="28"/>
      <w:sz w:val="28"/>
      <w:szCs w:val="20"/>
      <w:lang w:eastAsia="en-US"/>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hadow/>
      <w:szCs w:val="20"/>
      <w:lang w:eastAsia="en-US"/>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hadow/>
      <w:szCs w:val="20"/>
      <w:lang w:eastAsia="en-US"/>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hadow/>
      <w:sz w:val="24"/>
      <w:lang w:eastAsia="en-US"/>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shadow/>
      <w:color w:val="000080"/>
      <w:kern w:val="28"/>
      <w:sz w:val="28"/>
      <w:lang w:eastAsia="en-US"/>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hadow/>
      <w:sz w:val="24"/>
      <w:lang w:eastAsia="en-US"/>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shadow w:val="0"/>
      <w:color w:val="365F91"/>
      <w:kern w:val="0"/>
      <w:szCs w:val="28"/>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a">
    <w:name w:val="WWNum3"/>
    <w:pPr>
      <w:numPr>
        <w:numId w:val="28"/>
      </w:numPr>
    </w:pPr>
  </w:style>
  <w:style w:type="numbering" w:customStyle="1" w:styleId="ab">
    <w:name w:val="WWNum4"/>
    <w:pPr>
      <w:numPr>
        <w:numId w:val="29"/>
      </w:numPr>
    </w:pPr>
  </w:style>
  <w:style w:type="numbering" w:customStyle="1" w:styleId="Web">
    <w:name w:val="WWNum6"/>
    <w:pPr>
      <w:numPr>
        <w:numId w:val="31"/>
      </w:numPr>
    </w:pPr>
  </w:style>
  <w:style w:type="numbering" w:customStyle="1" w:styleId="24">
    <w:name w:val="-"/>
    <w:pPr>
      <w:numPr>
        <w:numId w:val="26"/>
      </w:numPr>
    </w:pPr>
  </w:style>
  <w:style w:type="numbering" w:customStyle="1" w:styleId="3">
    <w:name w:val="WWNum7"/>
    <w:pPr>
      <w:numPr>
        <w:numId w:val="32"/>
      </w:numPr>
    </w:pPr>
  </w:style>
  <w:style w:type="numbering" w:customStyle="1" w:styleId="12">
    <w:name w:val="a5"/>
    <w:pPr>
      <w:numPr>
        <w:numId w:val="24"/>
      </w:numPr>
    </w:pPr>
  </w:style>
  <w:style w:type="numbering" w:customStyle="1" w:styleId="1bold">
    <w:name w:val="WWNum5"/>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A32AD-DFDE-43D6-981B-F55C992A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2689</Words>
  <Characters>14522</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17177</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kefa</cp:lastModifiedBy>
  <cp:revision>7</cp:revision>
  <cp:lastPrinted>2020-03-20T08:32:00Z</cp:lastPrinted>
  <dcterms:created xsi:type="dcterms:W3CDTF">2020-07-09T16:31:00Z</dcterms:created>
  <dcterms:modified xsi:type="dcterms:W3CDTF">2020-07-13T07:34:00Z</dcterms:modified>
</cp:coreProperties>
</file>